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BC848" w14:textId="77777777" w:rsidR="006C62B5" w:rsidRDefault="006C62B5" w:rsidP="006C62B5">
      <w:pPr>
        <w:pStyle w:val="Normal1"/>
      </w:pPr>
      <w:r>
        <w:t>Julia Skapik, MD, MPH, FAMIA</w:t>
      </w:r>
    </w:p>
    <w:p w14:paraId="577F6BEA" w14:textId="04091643" w:rsidR="006C62B5" w:rsidRDefault="006C62B5" w:rsidP="006C62B5">
      <w:pPr>
        <w:pStyle w:val="Normal1"/>
      </w:pPr>
      <w:r>
        <w:t>Chief Medical Informati</w:t>
      </w:r>
      <w:r w:rsidR="00F04890">
        <w:t>on</w:t>
      </w:r>
      <w:r>
        <w:t xml:space="preserve"> Officer</w:t>
      </w:r>
    </w:p>
    <w:p w14:paraId="4E5BD04A" w14:textId="77777777" w:rsidR="006C62B5" w:rsidRDefault="006C62B5" w:rsidP="006C62B5">
      <w:pPr>
        <w:pStyle w:val="Normal1"/>
      </w:pPr>
      <w:r>
        <w:t>National Association of Community Health Centers</w:t>
      </w:r>
    </w:p>
    <w:p w14:paraId="33529062" w14:textId="77777777" w:rsidR="006C62B5" w:rsidRDefault="006C62B5" w:rsidP="006C62B5">
      <w:pPr>
        <w:pStyle w:val="Normal1"/>
      </w:pPr>
      <w:r>
        <w:t>7501 Wisconsin Ave, Suite 1100W</w:t>
      </w:r>
    </w:p>
    <w:p w14:paraId="0179CFDB" w14:textId="77777777" w:rsidR="006C62B5" w:rsidRDefault="006C62B5" w:rsidP="006C62B5">
      <w:pPr>
        <w:pStyle w:val="Normal1"/>
      </w:pPr>
      <w:r>
        <w:t>Bethesda, MD 20814</w:t>
      </w:r>
    </w:p>
    <w:p w14:paraId="19B94293" w14:textId="77777777" w:rsidR="006C62B5" w:rsidRDefault="006C62B5" w:rsidP="00CE0A16">
      <w:pPr>
        <w:pStyle w:val="Normal1"/>
      </w:pPr>
    </w:p>
    <w:p w14:paraId="371029D8" w14:textId="4B0F017F" w:rsidR="00CE0A16" w:rsidRDefault="00CE0A16" w:rsidP="00CE0A16">
      <w:pPr>
        <w:pStyle w:val="Normal1"/>
      </w:pPr>
      <w:r>
        <w:t xml:space="preserve">April 15, 2024 </w:t>
      </w:r>
    </w:p>
    <w:p w14:paraId="02221CA3" w14:textId="77777777" w:rsidR="00CE0A16" w:rsidRDefault="00CE0A16" w:rsidP="00CE0A16">
      <w:pPr>
        <w:pStyle w:val="Normal1"/>
      </w:pPr>
    </w:p>
    <w:p w14:paraId="71B15288" w14:textId="77777777" w:rsidR="00CE0A16" w:rsidRDefault="00CE0A16" w:rsidP="00CE0A16">
      <w:pPr>
        <w:pStyle w:val="Normal1"/>
      </w:pPr>
      <w:r>
        <w:t>Micky Tripathi, PhD, MPP</w:t>
      </w:r>
    </w:p>
    <w:p w14:paraId="3AB829E3" w14:textId="77777777" w:rsidR="00CE0A16" w:rsidRDefault="00CE0A16" w:rsidP="00CE0A16">
      <w:pPr>
        <w:pStyle w:val="Normal1"/>
        <w:rPr>
          <w:b/>
        </w:rPr>
      </w:pPr>
      <w:r>
        <w:t>National Coordinator</w:t>
      </w:r>
    </w:p>
    <w:p w14:paraId="462BCB65" w14:textId="77777777" w:rsidR="00CE0A16" w:rsidRDefault="00CE0A16" w:rsidP="00CE0A16">
      <w:pPr>
        <w:pStyle w:val="Normal1"/>
        <w:rPr>
          <w:b/>
        </w:rPr>
      </w:pPr>
      <w:r>
        <w:t>Office of the National Coordinator for Health Information Technology (ONC)</w:t>
      </w:r>
    </w:p>
    <w:p w14:paraId="1926CB0B" w14:textId="77777777" w:rsidR="00CE0A16" w:rsidRDefault="00CE0A16" w:rsidP="00CE0A16">
      <w:pPr>
        <w:pStyle w:val="Normal1"/>
        <w:rPr>
          <w:b/>
        </w:rPr>
      </w:pPr>
      <w:r>
        <w:t>Department of Health and Human Services</w:t>
      </w:r>
    </w:p>
    <w:p w14:paraId="00482750" w14:textId="77777777" w:rsidR="00CE0A16" w:rsidRDefault="00CE0A16" w:rsidP="00CE0A16">
      <w:pPr>
        <w:pStyle w:val="Normal1"/>
        <w:rPr>
          <w:b/>
        </w:rPr>
      </w:pPr>
      <w:r>
        <w:t>Hubert Humphrey Building, Suite 729</w:t>
      </w:r>
    </w:p>
    <w:p w14:paraId="6B18D205" w14:textId="77777777" w:rsidR="00CE0A16" w:rsidRDefault="00CE0A16" w:rsidP="00CE0A16">
      <w:pPr>
        <w:pStyle w:val="Normal1"/>
        <w:rPr>
          <w:b/>
        </w:rPr>
      </w:pPr>
      <w:r>
        <w:t>200 Independence Avenue SW Washington, DC 20201</w:t>
      </w:r>
    </w:p>
    <w:p w14:paraId="323DFF3B" w14:textId="77777777" w:rsidR="00CE0A16" w:rsidRDefault="00CE0A16" w:rsidP="00CE0A16">
      <w:pPr>
        <w:rPr>
          <w:rFonts w:ascii="Garamond" w:hAnsi="Garamond"/>
          <w:sz w:val="22"/>
          <w:szCs w:val="22"/>
        </w:rPr>
      </w:pPr>
    </w:p>
    <w:p w14:paraId="1831D1C8" w14:textId="77777777" w:rsidR="00CE0A16" w:rsidRDefault="00CE0A16" w:rsidP="00CE0A16">
      <w:pPr>
        <w:pStyle w:val="Normal1"/>
      </w:pPr>
      <w:r>
        <w:t>Re</w:t>
      </w:r>
      <w:r>
        <w:rPr>
          <w:b/>
        </w:rPr>
        <w:t xml:space="preserve">: </w:t>
      </w:r>
      <w:r>
        <w:t xml:space="preserve">Draft United States Core Data for Interoperability Version 5  (Draft USCDI v5) </w:t>
      </w:r>
    </w:p>
    <w:p w14:paraId="4A49A352" w14:textId="77777777" w:rsidR="00CE0A16" w:rsidRDefault="00CE0A16" w:rsidP="00CE0A16">
      <w:pPr>
        <w:pStyle w:val="Normal1"/>
      </w:pPr>
    </w:p>
    <w:p w14:paraId="060B6D70" w14:textId="77777777" w:rsidR="00CE0A16" w:rsidRDefault="00CE0A16" w:rsidP="00CE0A16">
      <w:pPr>
        <w:pStyle w:val="Normal1"/>
        <w:rPr>
          <w:b/>
        </w:rPr>
      </w:pPr>
      <w:r>
        <w:t>Dear Dr. Tripathi:</w:t>
      </w:r>
    </w:p>
    <w:p w14:paraId="7F7223B2" w14:textId="77777777" w:rsidR="00CE0A16" w:rsidRDefault="00CE0A16" w:rsidP="00CE0A16">
      <w:pPr>
        <w:pStyle w:val="Normal1"/>
      </w:pPr>
    </w:p>
    <w:p w14:paraId="1360E0EC" w14:textId="3CFF09CE" w:rsidR="004F212D" w:rsidRPr="00E71D41" w:rsidRDefault="00265F75" w:rsidP="004F212D">
      <w:pPr>
        <w:pStyle w:val="Normal1"/>
        <w:rPr>
          <w:b/>
        </w:rPr>
      </w:pPr>
      <w:r>
        <w:t>The National Association of Community Health Centers (NACHC) welcomes the opportunity to submit comments on</w:t>
      </w:r>
      <w:r w:rsidR="00CE0A16">
        <w:rPr>
          <w:b/>
        </w:rPr>
        <w:t xml:space="preserve"> </w:t>
      </w:r>
      <w:r w:rsidR="00CE0A16">
        <w:t>ONC’s Draft United States Core Data for Interoperability Version 5  (Draft USCDI v5)</w:t>
      </w:r>
      <w:r w:rsidR="00C609F9">
        <w:t xml:space="preserve">, and to </w:t>
      </w:r>
      <w:r w:rsidR="00C609F9" w:rsidRPr="00C609F9">
        <w:t>participate in advancing USCDI</w:t>
      </w:r>
      <w:r w:rsidR="00CE0A16">
        <w:t>.</w:t>
      </w:r>
      <w:r w:rsidR="00740BA3">
        <w:t xml:space="preserve"> </w:t>
      </w:r>
      <w:r w:rsidR="004F212D" w:rsidRPr="002E278D">
        <w:t>NACHC has for more than five decades been a leader in providing high-quality, culturally competent health and wellness care for the nation’s most vulnerable people with the least access to care serving 29 million patients annually through 12,000 sites. NACHC’s member health centers (Federally Qualified Health Centers (FQHCs) and look-alikes) and partner organizations Primary Care Association (PCA) and Health Center-Controlled Networks (HCCN) are the largest national primary care network providing high quality culturally responsible care to the nations underserved.</w:t>
      </w:r>
    </w:p>
    <w:p w14:paraId="0C0BB70B" w14:textId="4F576FF7" w:rsidR="001944CB" w:rsidRDefault="00F15D75" w:rsidP="001B7393">
      <w:pPr>
        <w:pStyle w:val="NormalWeb"/>
        <w:ind w:left="360"/>
        <w:rPr>
          <w:rFonts w:ascii="Garamond" w:hAnsi="Garamond"/>
          <w:sz w:val="22"/>
          <w:szCs w:val="22"/>
        </w:rPr>
      </w:pPr>
      <w:r w:rsidRPr="00132A19">
        <w:rPr>
          <w:rFonts w:ascii="Garamond" w:hAnsi="Garamond"/>
          <w:sz w:val="22"/>
          <w:szCs w:val="22"/>
        </w:rPr>
        <w:t>We encourage ONC</w:t>
      </w:r>
      <w:r w:rsidR="001B7393" w:rsidRPr="00132A19">
        <w:rPr>
          <w:rFonts w:ascii="Garamond" w:hAnsi="Garamond"/>
          <w:sz w:val="22"/>
          <w:szCs w:val="22"/>
        </w:rPr>
        <w:t xml:space="preserve"> and its federal partners</w:t>
      </w:r>
      <w:r w:rsidRPr="00132A19">
        <w:rPr>
          <w:rFonts w:ascii="Garamond" w:hAnsi="Garamond"/>
          <w:sz w:val="22"/>
          <w:szCs w:val="22"/>
        </w:rPr>
        <w:t xml:space="preserve"> to push HIT developers and vendors to implement USCDI and its extensions to improve data standardization that supports data extraction, public health reporting and research that informs legislation and regulation.</w:t>
      </w:r>
      <w:r w:rsidR="001B7393" w:rsidRPr="00132A19">
        <w:rPr>
          <w:rFonts w:ascii="Garamond" w:hAnsi="Garamond"/>
          <w:sz w:val="22"/>
          <w:szCs w:val="22"/>
        </w:rPr>
        <w:t xml:space="preserve"> </w:t>
      </w:r>
      <w:r w:rsidR="00B06E44" w:rsidRPr="00132A19">
        <w:rPr>
          <w:rFonts w:ascii="Garamond" w:hAnsi="Garamond"/>
          <w:sz w:val="22"/>
          <w:szCs w:val="22"/>
        </w:rPr>
        <w:t xml:space="preserve">NACHC has been working with partner health centers and across industry to understand challenges to the deployment of USCDI requirements and implementation of the data capture and quality it requires. </w:t>
      </w:r>
      <w:r w:rsidR="008C46F7">
        <w:rPr>
          <w:rFonts w:ascii="Garamond" w:hAnsi="Garamond"/>
          <w:sz w:val="22"/>
          <w:szCs w:val="22"/>
        </w:rPr>
        <w:t xml:space="preserve">Community health centers routinely have experienced certified systems that are not in practice, conformant to all the certified </w:t>
      </w:r>
      <w:r w:rsidR="00116AEA">
        <w:rPr>
          <w:rFonts w:ascii="Garamond" w:hAnsi="Garamond"/>
          <w:sz w:val="22"/>
          <w:szCs w:val="22"/>
        </w:rPr>
        <w:t xml:space="preserve">functionalities and data requirements and are often the last customers to receive updates to conform to new requirements. </w:t>
      </w:r>
      <w:r w:rsidR="00613B9A" w:rsidRPr="00132A19">
        <w:rPr>
          <w:rFonts w:ascii="Garamond" w:hAnsi="Garamond"/>
          <w:sz w:val="22"/>
          <w:szCs w:val="22"/>
        </w:rPr>
        <w:t xml:space="preserve">We believe that more effort to ensure that underserved communities and health equity populations receive timely access to these important advances in data standardization and interoperability is a key component </w:t>
      </w:r>
      <w:r w:rsidR="00275B53" w:rsidRPr="00132A19">
        <w:rPr>
          <w:rFonts w:ascii="Garamond" w:hAnsi="Garamond"/>
          <w:sz w:val="22"/>
          <w:szCs w:val="22"/>
        </w:rPr>
        <w:t xml:space="preserve">to addressing health disparities and </w:t>
      </w:r>
      <w:r w:rsidR="001B7393" w:rsidRPr="00132A19">
        <w:rPr>
          <w:rFonts w:ascii="Garamond" w:hAnsi="Garamond"/>
          <w:sz w:val="22"/>
          <w:szCs w:val="22"/>
        </w:rPr>
        <w:t xml:space="preserve">improving digital health access. </w:t>
      </w:r>
    </w:p>
    <w:p w14:paraId="471D6DCC" w14:textId="77777777" w:rsidR="00360035" w:rsidRDefault="0084300A" w:rsidP="001B7393">
      <w:pPr>
        <w:pStyle w:val="NormalWeb"/>
        <w:ind w:left="360"/>
        <w:rPr>
          <w:rFonts w:ascii="Garamond" w:hAnsi="Garamond"/>
          <w:sz w:val="22"/>
          <w:szCs w:val="22"/>
        </w:rPr>
      </w:pPr>
      <w:r>
        <w:rPr>
          <w:rFonts w:ascii="Garamond" w:hAnsi="Garamond"/>
          <w:sz w:val="22"/>
          <w:szCs w:val="22"/>
        </w:rPr>
        <w:t xml:space="preserve">Additional support for critical areas of primary care services in USCDI are key for advancing national strategic priorities like </w:t>
      </w:r>
      <w:r w:rsidR="00A769A4">
        <w:rPr>
          <w:rFonts w:ascii="Garamond" w:hAnsi="Garamond"/>
          <w:sz w:val="22"/>
          <w:szCs w:val="22"/>
        </w:rPr>
        <w:t xml:space="preserve">reducing maternal morbidity and mortality, ending the HIV and Hepatitis C epidemics, </w:t>
      </w:r>
      <w:r w:rsidR="003B3AF5">
        <w:rPr>
          <w:rFonts w:ascii="Garamond" w:hAnsi="Garamond"/>
          <w:sz w:val="22"/>
          <w:szCs w:val="22"/>
        </w:rPr>
        <w:t xml:space="preserve">addressing gender-affirming and reproductive health care, </w:t>
      </w:r>
      <w:r w:rsidR="006C7BBA">
        <w:rPr>
          <w:rFonts w:ascii="Garamond" w:hAnsi="Garamond"/>
          <w:sz w:val="22"/>
          <w:szCs w:val="22"/>
        </w:rPr>
        <w:t xml:space="preserve">addressing </w:t>
      </w:r>
      <w:r w:rsidR="00BD433F">
        <w:rPr>
          <w:rFonts w:ascii="Garamond" w:hAnsi="Garamond"/>
          <w:sz w:val="22"/>
          <w:szCs w:val="22"/>
        </w:rPr>
        <w:t xml:space="preserve">social </w:t>
      </w:r>
      <w:r w:rsidR="00697F68">
        <w:rPr>
          <w:rFonts w:ascii="Garamond" w:hAnsi="Garamond"/>
          <w:sz w:val="22"/>
          <w:szCs w:val="22"/>
        </w:rPr>
        <w:t>determinants and drivers of health (SDOH</w:t>
      </w:r>
      <w:r w:rsidR="006C7BBA">
        <w:rPr>
          <w:rFonts w:ascii="Garamond" w:hAnsi="Garamond"/>
          <w:sz w:val="22"/>
          <w:szCs w:val="22"/>
        </w:rPr>
        <w:t>)</w:t>
      </w:r>
      <w:r w:rsidR="003B3AF5">
        <w:rPr>
          <w:rFonts w:ascii="Garamond" w:hAnsi="Garamond"/>
          <w:sz w:val="22"/>
          <w:szCs w:val="22"/>
        </w:rPr>
        <w:t xml:space="preserve"> and </w:t>
      </w:r>
      <w:r w:rsidR="00A769A4">
        <w:rPr>
          <w:rFonts w:ascii="Garamond" w:hAnsi="Garamond"/>
          <w:sz w:val="22"/>
          <w:szCs w:val="22"/>
        </w:rPr>
        <w:t xml:space="preserve">improving </w:t>
      </w:r>
      <w:r w:rsidR="00CD5035">
        <w:rPr>
          <w:rFonts w:ascii="Garamond" w:hAnsi="Garamond"/>
          <w:sz w:val="22"/>
          <w:szCs w:val="22"/>
        </w:rPr>
        <w:t>care coordination</w:t>
      </w:r>
      <w:r w:rsidR="00AD3D61">
        <w:rPr>
          <w:rFonts w:ascii="Garamond" w:hAnsi="Garamond"/>
          <w:sz w:val="22"/>
          <w:szCs w:val="22"/>
        </w:rPr>
        <w:t>.</w:t>
      </w:r>
      <w:r w:rsidR="003B3AF5">
        <w:rPr>
          <w:rFonts w:ascii="Garamond" w:hAnsi="Garamond"/>
          <w:sz w:val="22"/>
          <w:szCs w:val="22"/>
        </w:rPr>
        <w:t xml:space="preserve"> </w:t>
      </w:r>
      <w:r w:rsidR="006C7BBA">
        <w:rPr>
          <w:rFonts w:ascii="Garamond" w:hAnsi="Garamond"/>
          <w:sz w:val="22"/>
          <w:szCs w:val="22"/>
        </w:rPr>
        <w:t xml:space="preserve">Ending the exception around implanted reproductive health devices would </w:t>
      </w:r>
      <w:r w:rsidR="001E718F">
        <w:rPr>
          <w:rFonts w:ascii="Garamond" w:hAnsi="Garamond"/>
          <w:sz w:val="22"/>
          <w:szCs w:val="22"/>
        </w:rPr>
        <w:t>address a longstanding inequity around</w:t>
      </w:r>
      <w:r w:rsidR="006C7BBA">
        <w:rPr>
          <w:rFonts w:ascii="Garamond" w:hAnsi="Garamond"/>
          <w:sz w:val="22"/>
          <w:szCs w:val="22"/>
        </w:rPr>
        <w:t xml:space="preserve"> interoperability and data exchange </w:t>
      </w:r>
      <w:r w:rsidR="001E718F">
        <w:rPr>
          <w:rFonts w:ascii="Garamond" w:hAnsi="Garamond"/>
          <w:sz w:val="22"/>
          <w:szCs w:val="22"/>
        </w:rPr>
        <w:t>for</w:t>
      </w:r>
      <w:r w:rsidR="006C7BBA">
        <w:rPr>
          <w:rFonts w:ascii="Garamond" w:hAnsi="Garamond"/>
          <w:sz w:val="22"/>
          <w:szCs w:val="22"/>
        </w:rPr>
        <w:t xml:space="preserve"> </w:t>
      </w:r>
      <w:r w:rsidR="001E718F">
        <w:rPr>
          <w:rFonts w:ascii="Garamond" w:hAnsi="Garamond"/>
          <w:sz w:val="22"/>
          <w:szCs w:val="22"/>
        </w:rPr>
        <w:t>intrauterine devices (</w:t>
      </w:r>
      <w:r w:rsidR="006C7BBA">
        <w:rPr>
          <w:rFonts w:ascii="Garamond" w:hAnsi="Garamond"/>
          <w:sz w:val="22"/>
          <w:szCs w:val="22"/>
        </w:rPr>
        <w:t>IUDs</w:t>
      </w:r>
      <w:r w:rsidR="001E718F">
        <w:rPr>
          <w:rFonts w:ascii="Garamond" w:hAnsi="Garamond"/>
          <w:sz w:val="22"/>
          <w:szCs w:val="22"/>
        </w:rPr>
        <w:t>)</w:t>
      </w:r>
      <w:r w:rsidR="006C7BBA">
        <w:rPr>
          <w:rFonts w:ascii="Garamond" w:hAnsi="Garamond"/>
          <w:sz w:val="22"/>
          <w:szCs w:val="22"/>
        </w:rPr>
        <w:t xml:space="preserve"> and implanted contraceptives</w:t>
      </w:r>
      <w:r w:rsidR="00B321F2">
        <w:rPr>
          <w:rFonts w:ascii="Garamond" w:hAnsi="Garamond"/>
          <w:sz w:val="22"/>
          <w:szCs w:val="22"/>
        </w:rPr>
        <w:t xml:space="preserve"> and NACHC urges ONC to consider this step. Support for a comprehensive data model centered around the pregnancy and postpartum episodes </w:t>
      </w:r>
      <w:r w:rsidR="002279D9">
        <w:rPr>
          <w:rFonts w:ascii="Garamond" w:hAnsi="Garamond"/>
          <w:sz w:val="22"/>
          <w:szCs w:val="22"/>
        </w:rPr>
        <w:t>would better support care teams in primary care obstetrics; this approach is already implemented in several health center</w:t>
      </w:r>
      <w:r w:rsidR="00D868D7">
        <w:rPr>
          <w:rFonts w:ascii="Garamond" w:hAnsi="Garamond"/>
          <w:sz w:val="22"/>
          <w:szCs w:val="22"/>
        </w:rPr>
        <w:t>-</w:t>
      </w:r>
      <w:r w:rsidR="002279D9">
        <w:rPr>
          <w:rFonts w:ascii="Garamond" w:hAnsi="Garamond"/>
          <w:sz w:val="22"/>
          <w:szCs w:val="22"/>
        </w:rPr>
        <w:t xml:space="preserve">controlled networks and has led to better and more accurate data on pregnancy outcomes including </w:t>
      </w:r>
      <w:r w:rsidR="002D34CF">
        <w:rPr>
          <w:rFonts w:ascii="Garamond" w:hAnsi="Garamond"/>
          <w:sz w:val="22"/>
          <w:szCs w:val="22"/>
        </w:rPr>
        <w:t xml:space="preserve">the actual delivery date, which is needed to drive timely patient follow-up and quality improvement efforts. </w:t>
      </w:r>
      <w:r w:rsidR="00D868D7">
        <w:rPr>
          <w:rFonts w:ascii="Garamond" w:hAnsi="Garamond"/>
          <w:sz w:val="22"/>
          <w:szCs w:val="22"/>
        </w:rPr>
        <w:t>Improving required laboratory metadata and enriching social history</w:t>
      </w:r>
      <w:r w:rsidR="0010234C">
        <w:rPr>
          <w:rFonts w:ascii="Garamond" w:hAnsi="Garamond"/>
          <w:sz w:val="22"/>
          <w:szCs w:val="22"/>
        </w:rPr>
        <w:t xml:space="preserve"> </w:t>
      </w:r>
      <w:r w:rsidR="0010234C">
        <w:rPr>
          <w:rFonts w:ascii="Garamond" w:hAnsi="Garamond"/>
          <w:sz w:val="22"/>
          <w:szCs w:val="22"/>
        </w:rPr>
        <w:lastRenderedPageBreak/>
        <w:t>elements around risk behaviors</w:t>
      </w:r>
      <w:r w:rsidR="00D868D7">
        <w:rPr>
          <w:rFonts w:ascii="Garamond" w:hAnsi="Garamond"/>
          <w:sz w:val="22"/>
          <w:szCs w:val="22"/>
        </w:rPr>
        <w:t xml:space="preserve"> could allow more comprehensive sharing of data on HIV and Hepatitis C status that drives the respective care cascades for these</w:t>
      </w:r>
      <w:r w:rsidR="0010234C">
        <w:rPr>
          <w:rFonts w:ascii="Garamond" w:hAnsi="Garamond"/>
          <w:sz w:val="22"/>
          <w:szCs w:val="22"/>
        </w:rPr>
        <w:t xml:space="preserve"> infectious conditions. </w:t>
      </w:r>
    </w:p>
    <w:p w14:paraId="0A8290AA" w14:textId="2BE33964" w:rsidR="0084300A" w:rsidRDefault="00116AEA" w:rsidP="001B7393">
      <w:pPr>
        <w:pStyle w:val="NormalWeb"/>
        <w:ind w:left="360"/>
        <w:rPr>
          <w:rFonts w:ascii="Garamond" w:hAnsi="Garamond"/>
          <w:sz w:val="22"/>
          <w:szCs w:val="22"/>
        </w:rPr>
      </w:pPr>
      <w:r>
        <w:rPr>
          <w:rFonts w:ascii="Garamond" w:hAnsi="Garamond"/>
          <w:sz w:val="22"/>
          <w:szCs w:val="22"/>
        </w:rPr>
        <w:t xml:space="preserve">Finally, we encourage ONC to </w:t>
      </w:r>
      <w:r w:rsidR="00C75F05">
        <w:rPr>
          <w:rFonts w:ascii="Garamond" w:hAnsi="Garamond"/>
          <w:sz w:val="22"/>
          <w:szCs w:val="22"/>
        </w:rPr>
        <w:t xml:space="preserve">treat SDOH as a cross-cutting data class rather than a unique one, in that </w:t>
      </w:r>
      <w:r w:rsidR="00563560">
        <w:rPr>
          <w:rFonts w:ascii="Garamond" w:hAnsi="Garamond"/>
          <w:sz w:val="22"/>
          <w:szCs w:val="22"/>
        </w:rPr>
        <w:t xml:space="preserve">SDOH </w:t>
      </w:r>
      <w:r w:rsidR="00D00C68">
        <w:rPr>
          <w:rFonts w:ascii="Garamond" w:hAnsi="Garamond"/>
          <w:sz w:val="22"/>
          <w:szCs w:val="22"/>
        </w:rPr>
        <w:t xml:space="preserve">includes existing and emerging data elements across multiple </w:t>
      </w:r>
      <w:r w:rsidR="0059030C">
        <w:rPr>
          <w:rFonts w:ascii="Garamond" w:hAnsi="Garamond"/>
          <w:sz w:val="22"/>
          <w:szCs w:val="22"/>
        </w:rPr>
        <w:t>data classes present in USCDI, such as</w:t>
      </w:r>
      <w:r w:rsidR="00D00C68">
        <w:rPr>
          <w:rFonts w:ascii="Garamond" w:hAnsi="Garamond"/>
          <w:sz w:val="22"/>
          <w:szCs w:val="22"/>
        </w:rPr>
        <w:t xml:space="preserve"> </w:t>
      </w:r>
      <w:r w:rsidR="0059030C" w:rsidRPr="0059030C">
        <w:rPr>
          <w:rFonts w:ascii="Garamond" w:hAnsi="Garamond"/>
          <w:sz w:val="22"/>
          <w:szCs w:val="22"/>
        </w:rPr>
        <w:t>demographics, health status, social needs, social history and diagnoses</w:t>
      </w:r>
      <w:r w:rsidR="0059030C">
        <w:rPr>
          <w:rFonts w:ascii="Garamond" w:hAnsi="Garamond"/>
          <w:sz w:val="22"/>
          <w:szCs w:val="22"/>
        </w:rPr>
        <w:t xml:space="preserve">. A filtering element in USCDI could allow </w:t>
      </w:r>
      <w:r w:rsidR="00BD433F">
        <w:rPr>
          <w:rFonts w:ascii="Garamond" w:hAnsi="Garamond"/>
          <w:sz w:val="22"/>
          <w:szCs w:val="22"/>
        </w:rPr>
        <w:t xml:space="preserve">data elements to be designated both in the class in which they reside and as elements required to support social needs and services. </w:t>
      </w:r>
    </w:p>
    <w:p w14:paraId="75462E89" w14:textId="77777777" w:rsidR="00B928C8" w:rsidRDefault="008C46F7" w:rsidP="008C46F7">
      <w:pPr>
        <w:pStyle w:val="NormalWeb"/>
        <w:ind w:left="360"/>
        <w:rPr>
          <w:rFonts w:ascii="Garamond" w:hAnsi="Garamond"/>
          <w:sz w:val="22"/>
          <w:szCs w:val="22"/>
        </w:rPr>
      </w:pPr>
      <w:r>
        <w:rPr>
          <w:rFonts w:ascii="Garamond" w:hAnsi="Garamond"/>
          <w:sz w:val="22"/>
          <w:szCs w:val="22"/>
        </w:rPr>
        <w:t>Additional data elements in USCDI widen the scope of agreement for a common representation of data, with standards widely available and accessible, supporting semantic aggregation for research and interoperability.</w:t>
      </w:r>
      <w:r w:rsidRPr="00F15D75">
        <w:t xml:space="preserve"> </w:t>
      </w:r>
      <w:r w:rsidRPr="00F15D75">
        <w:rPr>
          <w:rFonts w:ascii="Garamond" w:hAnsi="Garamond"/>
          <w:sz w:val="22"/>
          <w:szCs w:val="22"/>
        </w:rPr>
        <w:t xml:space="preserve">We recognize the value of USCDI and USCDI+ in advancing clinical data interoperability, standards, and definitions in addressing our challenges with data capture, extraction, analytics, reuse, and workflow. </w:t>
      </w:r>
      <w:r>
        <w:rPr>
          <w:rFonts w:ascii="Garamond" w:hAnsi="Garamond"/>
          <w:sz w:val="22"/>
          <w:szCs w:val="22"/>
        </w:rPr>
        <w:t xml:space="preserve">However, the creation of new domains in USCDI+ does potentially create a risk for lack of alignment across this important program. NACHC encourages ONC to require all USCDI+ data elements </w:t>
      </w:r>
      <w:proofErr w:type="gramStart"/>
      <w:r>
        <w:rPr>
          <w:rFonts w:ascii="Garamond" w:hAnsi="Garamond"/>
          <w:sz w:val="22"/>
          <w:szCs w:val="22"/>
        </w:rPr>
        <w:t>to</w:t>
      </w:r>
      <w:proofErr w:type="gramEnd"/>
      <w:r>
        <w:rPr>
          <w:rFonts w:ascii="Garamond" w:hAnsi="Garamond"/>
          <w:sz w:val="22"/>
          <w:szCs w:val="22"/>
        </w:rPr>
        <w:t xml:space="preserve"> at a minimum, be aligned to the content in the core USCDI standard. Ideally, new metadata elements and content in USCDI+ would then be pushed through to the USCDI standard over time. </w:t>
      </w:r>
    </w:p>
    <w:p w14:paraId="43A687C2" w14:textId="05E28C74" w:rsidR="008C46F7" w:rsidRDefault="00B928C8" w:rsidP="008C46F7">
      <w:pPr>
        <w:pStyle w:val="NormalWeb"/>
        <w:ind w:left="360"/>
        <w:rPr>
          <w:rFonts w:ascii="Garamond" w:hAnsi="Garamond"/>
          <w:sz w:val="22"/>
          <w:szCs w:val="22"/>
        </w:rPr>
      </w:pPr>
      <w:r>
        <w:rPr>
          <w:rFonts w:ascii="Garamond" w:hAnsi="Garamond"/>
          <w:sz w:val="22"/>
          <w:szCs w:val="22"/>
        </w:rPr>
        <w:t xml:space="preserve">NACHC encourages ONC to consider going farther to build formal data models and to extend required metadata in USCDI in advance of comment periods to avoid the spread of </w:t>
      </w:r>
      <w:r w:rsidR="006D50FE">
        <w:rPr>
          <w:rFonts w:ascii="Garamond" w:hAnsi="Garamond"/>
          <w:sz w:val="22"/>
          <w:szCs w:val="22"/>
        </w:rPr>
        <w:t xml:space="preserve">comments which fail to have the specificity needed to ensure machine to machine readability. </w:t>
      </w:r>
      <w:r w:rsidR="00710CE7">
        <w:rPr>
          <w:rFonts w:ascii="Garamond" w:hAnsi="Garamond"/>
          <w:sz w:val="22"/>
          <w:szCs w:val="22"/>
        </w:rPr>
        <w:t xml:space="preserve">Creating and optimizing bidirectional test environments for the </w:t>
      </w:r>
      <w:r w:rsidR="000F6710">
        <w:rPr>
          <w:rFonts w:ascii="Garamond" w:hAnsi="Garamond"/>
          <w:sz w:val="22"/>
          <w:szCs w:val="22"/>
        </w:rPr>
        <w:t xml:space="preserve">successful testing of USCDI and USCDI+ as well as sample datasets are likely to assist and accelerate the process for </w:t>
      </w:r>
      <w:r w:rsidR="006E3625">
        <w:rPr>
          <w:rFonts w:ascii="Garamond" w:hAnsi="Garamond"/>
          <w:sz w:val="22"/>
          <w:szCs w:val="22"/>
        </w:rPr>
        <w:t xml:space="preserve">implementation and would be of strong interest and utility in the health center community. </w:t>
      </w:r>
      <w:r w:rsidR="006D50FE">
        <w:rPr>
          <w:rFonts w:ascii="Garamond" w:hAnsi="Garamond"/>
          <w:sz w:val="22"/>
          <w:szCs w:val="22"/>
        </w:rPr>
        <w:t xml:space="preserve">These could become updates to the EHR certification protocols </w:t>
      </w:r>
      <w:proofErr w:type="gramStart"/>
      <w:r w:rsidR="006D50FE">
        <w:rPr>
          <w:rFonts w:ascii="Garamond" w:hAnsi="Garamond"/>
          <w:sz w:val="22"/>
          <w:szCs w:val="22"/>
        </w:rPr>
        <w:t>and also</w:t>
      </w:r>
      <w:proofErr w:type="gramEnd"/>
      <w:r w:rsidR="006D50FE">
        <w:rPr>
          <w:rFonts w:ascii="Garamond" w:hAnsi="Garamond"/>
          <w:sz w:val="22"/>
          <w:szCs w:val="22"/>
        </w:rPr>
        <w:t xml:space="preserve"> foster more conformant data tools and products in the community. </w:t>
      </w:r>
    </w:p>
    <w:p w14:paraId="0B8F18BE" w14:textId="518290B6" w:rsidR="00CE0A16" w:rsidRDefault="002B6CBC" w:rsidP="002B6CBC">
      <w:pPr>
        <w:pStyle w:val="NormalWeb"/>
        <w:ind w:left="360"/>
        <w:rPr>
          <w:rFonts w:ascii="Garamond" w:hAnsi="Garamond"/>
          <w:sz w:val="22"/>
          <w:szCs w:val="22"/>
        </w:rPr>
      </w:pPr>
      <w:r>
        <w:rPr>
          <w:rFonts w:ascii="Garamond" w:hAnsi="Garamond"/>
          <w:sz w:val="22"/>
          <w:szCs w:val="22"/>
        </w:rPr>
        <w:t xml:space="preserve">NACHC looks forward to the ongoing maturity of this program and appreciates the opportunity to provide comments. </w:t>
      </w:r>
    </w:p>
    <w:p w14:paraId="0BB4D751" w14:textId="77777777" w:rsidR="00CE0A16" w:rsidRDefault="00CE0A16" w:rsidP="00CE0A16">
      <w:pPr>
        <w:ind w:left="56" w:firstLine="14"/>
        <w:rPr>
          <w:rFonts w:ascii="Garamond" w:hAnsi="Garamond"/>
          <w:sz w:val="22"/>
          <w:szCs w:val="22"/>
        </w:rPr>
      </w:pPr>
    </w:p>
    <w:p w14:paraId="1659FA9F" w14:textId="77777777" w:rsidR="003D2B06" w:rsidRDefault="003D2B06" w:rsidP="00CE0A16">
      <w:pPr>
        <w:ind w:left="56" w:firstLine="14"/>
        <w:rPr>
          <w:rFonts w:ascii="Garamond" w:hAnsi="Garamond"/>
          <w:sz w:val="22"/>
          <w:szCs w:val="22"/>
        </w:rPr>
      </w:pPr>
    </w:p>
    <w:p w14:paraId="33B4EAEF" w14:textId="77777777" w:rsidR="00CE0A16" w:rsidRDefault="00CE0A16" w:rsidP="00CE0A16">
      <w:pPr>
        <w:rPr>
          <w:rFonts w:ascii="Garamond" w:hAnsi="Garamond"/>
          <w:sz w:val="22"/>
          <w:szCs w:val="22"/>
        </w:rPr>
      </w:pPr>
      <w:r>
        <w:rPr>
          <w:rFonts w:ascii="Garamond" w:hAnsi="Garamond"/>
          <w:sz w:val="22"/>
          <w:szCs w:val="22"/>
        </w:rPr>
        <w:t xml:space="preserve">       Sincerely, </w:t>
      </w:r>
    </w:p>
    <w:p w14:paraId="3EA5A89E" w14:textId="22938016" w:rsidR="00CE0A16" w:rsidRDefault="00E545E2" w:rsidP="00CE0A16">
      <w:pPr>
        <w:rPr>
          <w:rFonts w:ascii="Garamond" w:hAnsi="Garamond"/>
          <w:sz w:val="22"/>
          <w:szCs w:val="22"/>
        </w:rPr>
      </w:pPr>
      <w:r>
        <w:rPr>
          <w:rFonts w:ascii="Garamond" w:hAnsi="Garamond"/>
          <w:sz w:val="22"/>
          <w:szCs w:val="22"/>
        </w:rPr>
        <w:t xml:space="preserve">      </w:t>
      </w:r>
      <w:r w:rsidR="00CE0A16">
        <w:rPr>
          <w:rFonts w:ascii="Garamond" w:hAnsi="Garamond"/>
          <w:noProof/>
          <w:sz w:val="22"/>
          <w:szCs w:val="22"/>
        </w:rPr>
        <w:drawing>
          <wp:inline distT="0" distB="0" distL="0" distR="0" wp14:anchorId="0B7F8B50" wp14:editId="31C46CAD">
            <wp:extent cx="1306195" cy="544195"/>
            <wp:effectExtent l="0" t="0" r="8255" b="8255"/>
            <wp:docPr id="167534626" name="Picture 1" descr="A blue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4626" name="Picture 1" descr="A blue signature on a white background&#10;&#10;Description automatically generated"/>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306195" cy="544195"/>
                    </a:xfrm>
                    <a:prstGeom prst="rect">
                      <a:avLst/>
                    </a:prstGeom>
                    <a:noFill/>
                    <a:ln>
                      <a:noFill/>
                    </a:ln>
                  </pic:spPr>
                </pic:pic>
              </a:graphicData>
            </a:graphic>
          </wp:inline>
        </w:drawing>
      </w:r>
    </w:p>
    <w:p w14:paraId="69DF7CA6" w14:textId="4B6DAB48" w:rsidR="001C714F" w:rsidRPr="0047522A" w:rsidRDefault="00CE0A16" w:rsidP="001C714F">
      <w:pPr>
        <w:rPr>
          <w:rFonts w:ascii="Garamond" w:hAnsi="Garamond"/>
          <w:sz w:val="22"/>
          <w:szCs w:val="22"/>
        </w:rPr>
      </w:pPr>
      <w:r>
        <w:rPr>
          <w:rFonts w:ascii="Garamond" w:hAnsi="Garamond"/>
          <w:sz w:val="22"/>
          <w:szCs w:val="22"/>
        </w:rPr>
        <w:t xml:space="preserve">      </w:t>
      </w:r>
      <w:r w:rsidR="001C714F">
        <w:rPr>
          <w:rFonts w:ascii="Garamond" w:hAnsi="Garamond"/>
          <w:sz w:val="22"/>
          <w:szCs w:val="22"/>
        </w:rPr>
        <w:t xml:space="preserve"> Julia Skapik, MD, MPH, FAMIA</w:t>
      </w:r>
    </w:p>
    <w:p w14:paraId="3DBDEC48" w14:textId="77777777" w:rsidR="001C714F" w:rsidRPr="0047522A" w:rsidRDefault="001C714F" w:rsidP="001C714F">
      <w:pPr>
        <w:rPr>
          <w:rFonts w:ascii="Garamond" w:hAnsi="Garamond"/>
          <w:sz w:val="22"/>
          <w:szCs w:val="22"/>
        </w:rPr>
      </w:pPr>
      <w:r>
        <w:rPr>
          <w:rFonts w:ascii="Garamond" w:hAnsi="Garamond"/>
          <w:sz w:val="22"/>
          <w:szCs w:val="22"/>
        </w:rPr>
        <w:t xml:space="preserve">       CMIO</w:t>
      </w:r>
    </w:p>
    <w:p w14:paraId="3A1E6949" w14:textId="77777777" w:rsidR="001C714F" w:rsidRPr="004B2C7B" w:rsidRDefault="001C714F" w:rsidP="001C714F">
      <w:pPr>
        <w:rPr>
          <w:rFonts w:ascii="Garamond" w:hAnsi="Garamond"/>
          <w:sz w:val="22"/>
          <w:szCs w:val="22"/>
          <w:lang w:eastAsia="ja-JP"/>
        </w:rPr>
      </w:pPr>
      <w:r>
        <w:rPr>
          <w:rFonts w:ascii="Garamond" w:hAnsi="Garamond"/>
          <w:sz w:val="22"/>
          <w:szCs w:val="22"/>
        </w:rPr>
        <w:t xml:space="preserve">       National Association of Community Health Centers</w:t>
      </w:r>
    </w:p>
    <w:p w14:paraId="6DE00A8C" w14:textId="3BB9FB46" w:rsidR="009608A0" w:rsidRDefault="009608A0" w:rsidP="001C714F">
      <w:pPr>
        <w:rPr>
          <w:rFonts w:ascii="Times New Roman" w:hAnsi="Times New Roman" w:cs="Times New Roman"/>
          <w:b/>
          <w:color w:val="1F497D" w:themeColor="text2"/>
        </w:rPr>
      </w:pPr>
    </w:p>
    <w:p w14:paraId="3C94D80E" w14:textId="51DC4751" w:rsidR="007224CE" w:rsidRDefault="007224CE">
      <w:pPr>
        <w:rPr>
          <w:rFonts w:ascii="Times New Roman" w:eastAsia="Garamond" w:hAnsi="Times New Roman" w:cs="Times New Roman"/>
          <w:b/>
          <w:color w:val="1F497D" w:themeColor="text2"/>
        </w:rPr>
      </w:pPr>
    </w:p>
    <w:sectPr w:rsidR="007224CE" w:rsidSect="0048621C">
      <w:headerReference w:type="default" r:id="rId11"/>
      <w:footerReference w:type="default" r:id="rId12"/>
      <w:pgSz w:w="12240" w:h="15840"/>
      <w:pgMar w:top="1620" w:right="1080" w:bottom="20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8050" w14:textId="77777777" w:rsidR="0048621C" w:rsidRDefault="0048621C" w:rsidP="00770053">
      <w:r>
        <w:separator/>
      </w:r>
    </w:p>
  </w:endnote>
  <w:endnote w:type="continuationSeparator" w:id="0">
    <w:p w14:paraId="040DD709" w14:textId="77777777" w:rsidR="0048621C" w:rsidRDefault="0048621C" w:rsidP="00770053">
      <w:r>
        <w:continuationSeparator/>
      </w:r>
    </w:p>
  </w:endnote>
  <w:endnote w:type="continuationNotice" w:id="1">
    <w:p w14:paraId="53AA874F" w14:textId="77777777" w:rsidR="0048621C" w:rsidRDefault="00486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126C" w14:textId="77777777" w:rsidR="00BB0AA8" w:rsidRPr="00DE61BF" w:rsidRDefault="00BB0AA8" w:rsidP="00BB0AA8">
    <w:pPr>
      <w:pStyle w:val="Footer"/>
      <w:tabs>
        <w:tab w:val="right" w:pos="10080"/>
      </w:tabs>
      <w:ind w:left="-720"/>
      <w:jc w:val="center"/>
      <w:rPr>
        <w:rFonts w:ascii="Calibri" w:hAnsi="Calibri"/>
        <w:b/>
        <w:color w:val="7F7F7F"/>
        <w:sz w:val="16"/>
        <w:szCs w:val="16"/>
      </w:rPr>
    </w:pPr>
    <w:r w:rsidRPr="00DE61BF">
      <w:rPr>
        <w:rFonts w:ascii="Calibri" w:hAnsi="Calibri"/>
        <w:b/>
        <w:color w:val="7F7F7F"/>
        <w:sz w:val="16"/>
        <w:szCs w:val="16"/>
      </w:rPr>
      <w:t>Main Office</w:t>
    </w:r>
    <w:r w:rsidRPr="00DE61BF">
      <w:rPr>
        <w:rFonts w:ascii="Calibri" w:hAnsi="Calibri"/>
        <w:b/>
        <w:color w:val="7F7F7F"/>
        <w:sz w:val="16"/>
        <w:szCs w:val="16"/>
      </w:rPr>
      <w:tab/>
    </w:r>
    <w:r w:rsidRPr="00DE61BF">
      <w:rPr>
        <w:rFonts w:ascii="Calibri" w:hAnsi="Calibri"/>
        <w:b/>
        <w:color w:val="7F7F7F"/>
        <w:sz w:val="16"/>
        <w:szCs w:val="16"/>
      </w:rPr>
      <w:tab/>
      <w:t>Federal and State Affairs</w:t>
    </w:r>
  </w:p>
  <w:p w14:paraId="372C6465" w14:textId="77777777" w:rsidR="00BB0AA8" w:rsidRPr="00291B26" w:rsidRDefault="00BB0AA8" w:rsidP="00BB0AA8">
    <w:pPr>
      <w:pStyle w:val="Footer"/>
      <w:tabs>
        <w:tab w:val="right" w:pos="10080"/>
      </w:tabs>
      <w:ind w:left="-720"/>
      <w:jc w:val="center"/>
      <w:rPr>
        <w:rFonts w:ascii="Calibri" w:hAnsi="Calibri"/>
        <w:color w:val="7F7F7F"/>
        <w:sz w:val="16"/>
        <w:szCs w:val="16"/>
      </w:rPr>
    </w:pPr>
    <w:r>
      <w:rPr>
        <w:rFonts w:ascii="Calibri" w:hAnsi="Calibri"/>
        <w:color w:val="7F7F7F"/>
        <w:sz w:val="16"/>
        <w:szCs w:val="16"/>
      </w:rPr>
      <w:t>7501</w:t>
    </w:r>
    <w:r w:rsidRPr="00DE61BF">
      <w:rPr>
        <w:rFonts w:ascii="Calibri" w:hAnsi="Calibri"/>
        <w:color w:val="7F7F7F"/>
        <w:sz w:val="16"/>
        <w:szCs w:val="16"/>
      </w:rPr>
      <w:t xml:space="preserve"> Wisconsin Ave</w:t>
    </w:r>
    <w:r w:rsidRPr="00DE61BF">
      <w:rPr>
        <w:rFonts w:ascii="Calibri" w:hAnsi="Calibri"/>
        <w:color w:val="7F7F7F"/>
        <w:sz w:val="16"/>
        <w:szCs w:val="16"/>
      </w:rPr>
      <w:tab/>
    </w:r>
    <w:r w:rsidRPr="00DE61BF">
      <w:rPr>
        <w:rFonts w:ascii="Calibri" w:hAnsi="Calibri"/>
        <w:color w:val="7F7F7F"/>
        <w:sz w:val="16"/>
        <w:szCs w:val="16"/>
      </w:rPr>
      <w:tab/>
    </w:r>
    <w:r>
      <w:rPr>
        <w:rFonts w:ascii="Calibri" w:hAnsi="Calibri"/>
        <w:color w:val="7F7F7F"/>
        <w:sz w:val="16"/>
        <w:szCs w:val="16"/>
      </w:rPr>
      <w:t>211 N. Union Street</w:t>
    </w:r>
  </w:p>
  <w:p w14:paraId="3D144225" w14:textId="77777777" w:rsidR="00BB0AA8" w:rsidRPr="00291B26" w:rsidRDefault="00BB0AA8" w:rsidP="00BB0AA8">
    <w:pPr>
      <w:pStyle w:val="Footer"/>
      <w:tabs>
        <w:tab w:val="right" w:pos="10080"/>
      </w:tabs>
      <w:ind w:left="-720"/>
      <w:jc w:val="center"/>
      <w:rPr>
        <w:rFonts w:ascii="Calibri" w:hAnsi="Calibri"/>
        <w:color w:val="7F7F7F"/>
        <w:sz w:val="16"/>
        <w:szCs w:val="16"/>
      </w:rPr>
    </w:pPr>
    <w:r w:rsidRPr="00DE61BF">
      <w:rPr>
        <w:rFonts w:ascii="Calibri" w:hAnsi="Calibri"/>
        <w:color w:val="7F7F7F"/>
        <w:sz w:val="16"/>
        <w:szCs w:val="16"/>
      </w:rPr>
      <w:t xml:space="preserve">Suite </w:t>
    </w:r>
    <w:r>
      <w:rPr>
        <w:rFonts w:ascii="Calibri" w:hAnsi="Calibri"/>
        <w:color w:val="7F7F7F"/>
        <w:sz w:val="16"/>
        <w:szCs w:val="16"/>
      </w:rPr>
      <w:t>1100W</w:t>
    </w:r>
    <w:r w:rsidRPr="00DE61BF">
      <w:rPr>
        <w:rFonts w:ascii="Calibri" w:hAnsi="Calibri"/>
        <w:color w:val="7F7F7F"/>
        <w:sz w:val="16"/>
        <w:szCs w:val="16"/>
      </w:rPr>
      <w:tab/>
    </w:r>
    <w:r w:rsidRPr="00DE61BF">
      <w:rPr>
        <w:rFonts w:ascii="Calibri" w:hAnsi="Calibri"/>
        <w:color w:val="7F7F7F"/>
        <w:sz w:val="16"/>
        <w:szCs w:val="16"/>
      </w:rPr>
      <w:tab/>
      <w:t xml:space="preserve">Suite </w:t>
    </w:r>
    <w:r>
      <w:rPr>
        <w:rFonts w:ascii="Calibri" w:hAnsi="Calibri"/>
        <w:color w:val="7F7F7F"/>
        <w:sz w:val="16"/>
        <w:szCs w:val="16"/>
      </w:rPr>
      <w:t>200</w:t>
    </w:r>
  </w:p>
  <w:p w14:paraId="4D3A5BE8" w14:textId="77777777" w:rsidR="00BB0AA8" w:rsidRPr="00291B26" w:rsidRDefault="00BB0AA8" w:rsidP="00BB0AA8">
    <w:pPr>
      <w:pStyle w:val="Footer"/>
      <w:tabs>
        <w:tab w:val="left" w:pos="3695"/>
        <w:tab w:val="right" w:pos="10080"/>
      </w:tabs>
      <w:ind w:left="-720"/>
      <w:jc w:val="center"/>
      <w:rPr>
        <w:rFonts w:ascii="Calibri" w:hAnsi="Calibri"/>
        <w:color w:val="7F7F7F"/>
        <w:sz w:val="16"/>
        <w:szCs w:val="16"/>
        <w:lang w:val="es-419"/>
      </w:rPr>
    </w:pPr>
    <w:r w:rsidRPr="00DE61BF">
      <w:rPr>
        <w:rFonts w:ascii="Calibri" w:hAnsi="Calibri"/>
        <w:color w:val="7F7F7F"/>
        <w:sz w:val="16"/>
        <w:szCs w:val="16"/>
      </w:rPr>
      <w:t>Bethesda, MD  20814</w:t>
    </w:r>
    <w:r w:rsidRPr="00DE61BF">
      <w:rPr>
        <w:rFonts w:ascii="Calibri" w:hAnsi="Calibri"/>
        <w:color w:val="7F7F7F"/>
        <w:sz w:val="16"/>
        <w:szCs w:val="16"/>
      </w:rPr>
      <w:tab/>
    </w:r>
    <w:r>
      <w:rPr>
        <w:rFonts w:ascii="Calibri" w:hAnsi="Calibri"/>
        <w:color w:val="7F7F7F"/>
        <w:sz w:val="16"/>
        <w:szCs w:val="16"/>
      </w:rPr>
      <w:tab/>
    </w:r>
    <w:r w:rsidRPr="00DE61BF">
      <w:rPr>
        <w:rFonts w:ascii="Calibri" w:hAnsi="Calibri"/>
        <w:color w:val="7F7F7F"/>
        <w:sz w:val="16"/>
        <w:szCs w:val="16"/>
      </w:rPr>
      <w:tab/>
    </w:r>
    <w:r w:rsidRPr="00291B26">
      <w:rPr>
        <w:rFonts w:ascii="Calibri" w:hAnsi="Calibri"/>
        <w:color w:val="7F7F7F"/>
        <w:sz w:val="16"/>
        <w:szCs w:val="16"/>
        <w:lang w:val="es-419"/>
      </w:rPr>
      <w:t>Alexandria, VA 22314</w:t>
    </w:r>
  </w:p>
  <w:p w14:paraId="52E4C4A6" w14:textId="77777777" w:rsidR="00BB0AA8" w:rsidRPr="004F02F7" w:rsidRDefault="00BB0AA8" w:rsidP="00BB0AA8">
    <w:pPr>
      <w:pStyle w:val="Footer"/>
      <w:tabs>
        <w:tab w:val="right" w:pos="10080"/>
      </w:tabs>
      <w:ind w:left="-720"/>
      <w:jc w:val="center"/>
      <w:rPr>
        <w:rFonts w:ascii="Calibri" w:hAnsi="Calibri"/>
        <w:color w:val="7F7F7F"/>
        <w:sz w:val="16"/>
        <w:szCs w:val="16"/>
        <w:lang w:val="es-419"/>
      </w:rPr>
    </w:pPr>
    <w:r w:rsidRPr="00DE61BF">
      <w:rPr>
        <w:rFonts w:ascii="Calibri" w:hAnsi="Calibri"/>
        <w:color w:val="7F7F7F"/>
        <w:sz w:val="16"/>
        <w:szCs w:val="16"/>
      </w:rPr>
      <w:t xml:space="preserve">301.347.0400 </w:t>
    </w:r>
    <w:r w:rsidRPr="00DE61BF">
      <w:rPr>
        <w:rFonts w:ascii="Calibri" w:hAnsi="Calibri"/>
        <w:color w:val="7F7F7F"/>
        <w:sz w:val="14"/>
        <w:szCs w:val="16"/>
      </w:rPr>
      <w:t>TEL</w:t>
    </w:r>
    <w:r w:rsidRPr="00DE61BF">
      <w:rPr>
        <w:rFonts w:ascii="Calibri" w:hAnsi="Calibri"/>
        <w:color w:val="7F7F7F"/>
        <w:sz w:val="14"/>
        <w:szCs w:val="16"/>
      </w:rPr>
      <w:tab/>
    </w:r>
    <w:r w:rsidRPr="00DE61BF">
      <w:rPr>
        <w:rFonts w:ascii="Calibri" w:hAnsi="Calibri"/>
        <w:color w:val="7F7F7F"/>
        <w:sz w:val="14"/>
        <w:szCs w:val="16"/>
      </w:rPr>
      <w:tab/>
    </w:r>
    <w:r w:rsidRPr="004F02F7">
      <w:rPr>
        <w:rFonts w:ascii="Calibri" w:hAnsi="Calibri"/>
        <w:color w:val="7F7F7F"/>
        <w:sz w:val="14"/>
        <w:szCs w:val="16"/>
        <w:lang w:val="es-419"/>
      </w:rPr>
      <w:t>703.739.7300 TE</w:t>
    </w:r>
    <w:r>
      <w:rPr>
        <w:rFonts w:ascii="Calibri" w:hAnsi="Calibri"/>
        <w:color w:val="7F7F7F"/>
        <w:sz w:val="14"/>
        <w:szCs w:val="16"/>
        <w:lang w:val="es-419"/>
      </w:rPr>
      <w:t>L</w:t>
    </w:r>
  </w:p>
  <w:p w14:paraId="2D58E754" w14:textId="77777777" w:rsidR="00BB0AA8" w:rsidRPr="004F02F7" w:rsidRDefault="00BB0AA8" w:rsidP="00BB0AA8">
    <w:pPr>
      <w:pStyle w:val="Footer"/>
      <w:tabs>
        <w:tab w:val="right" w:pos="10080"/>
      </w:tabs>
      <w:ind w:left="-720"/>
      <w:jc w:val="center"/>
      <w:rPr>
        <w:rFonts w:ascii="Calibri" w:hAnsi="Calibri"/>
        <w:color w:val="7F7F7F"/>
        <w:sz w:val="16"/>
        <w:szCs w:val="16"/>
      </w:rPr>
    </w:pPr>
    <w:r w:rsidRPr="00DE61BF">
      <w:rPr>
        <w:rFonts w:ascii="Calibri" w:hAnsi="Calibri"/>
        <w:color w:val="7F7F7F"/>
        <w:sz w:val="16"/>
        <w:szCs w:val="16"/>
      </w:rPr>
      <w:t xml:space="preserve">301.347.0459 </w:t>
    </w:r>
    <w:r w:rsidRPr="00DE61BF">
      <w:rPr>
        <w:rFonts w:ascii="Calibri" w:hAnsi="Calibri"/>
        <w:color w:val="7F7F7F"/>
        <w:sz w:val="14"/>
        <w:szCs w:val="16"/>
      </w:rPr>
      <w:t>FAX</w:t>
    </w:r>
    <w:r w:rsidRPr="00DE61BF">
      <w:rPr>
        <w:rFonts w:ascii="Calibri" w:hAnsi="Calibri"/>
        <w:color w:val="7F7F7F"/>
        <w:sz w:val="14"/>
        <w:szCs w:val="16"/>
      </w:rPr>
      <w:tab/>
    </w:r>
    <w:r w:rsidRPr="00DE61BF">
      <w:rPr>
        <w:rFonts w:ascii="Calibri" w:hAnsi="Calibri"/>
        <w:color w:val="7F7F7F"/>
        <w:sz w:val="14"/>
        <w:szCs w:val="16"/>
      </w:rPr>
      <w:tab/>
    </w:r>
    <w:r>
      <w:rPr>
        <w:rFonts w:ascii="Calibri" w:hAnsi="Calibri"/>
        <w:color w:val="7F7F7F"/>
        <w:sz w:val="14"/>
        <w:szCs w:val="16"/>
      </w:rPr>
      <w:t>703.684.3629 FAX</w:t>
    </w:r>
  </w:p>
  <w:p w14:paraId="10F12613" w14:textId="02409666" w:rsidR="004F1E21" w:rsidRPr="00BB0AA8" w:rsidRDefault="00BB0AA8" w:rsidP="00BB0AA8">
    <w:pPr>
      <w:pStyle w:val="Footer"/>
      <w:ind w:left="-720"/>
      <w:jc w:val="center"/>
      <w:rPr>
        <w:rFonts w:ascii="Calibri" w:hAnsi="Calibri"/>
        <w:color w:val="7F7F7F"/>
        <w:sz w:val="14"/>
        <w:szCs w:val="16"/>
      </w:rPr>
    </w:pPr>
    <w:r w:rsidRPr="00DE61BF">
      <w:rPr>
        <w:rFonts w:ascii="Calibri" w:hAnsi="Calibri"/>
        <w:color w:val="7F7F7F"/>
        <w:sz w:val="14"/>
        <w:szCs w:val="16"/>
      </w:rPr>
      <w:t>www.nachc.</w:t>
    </w:r>
    <w:r>
      <w:rPr>
        <w:rFonts w:ascii="Calibri" w:hAnsi="Calibri"/>
        <w:color w:val="7F7F7F"/>
        <w:sz w:val="14"/>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E8A2" w14:textId="77777777" w:rsidR="0048621C" w:rsidRDefault="0048621C" w:rsidP="00770053">
      <w:r>
        <w:separator/>
      </w:r>
    </w:p>
  </w:footnote>
  <w:footnote w:type="continuationSeparator" w:id="0">
    <w:p w14:paraId="3FA27A0A" w14:textId="77777777" w:rsidR="0048621C" w:rsidRDefault="0048621C" w:rsidP="00770053">
      <w:r>
        <w:continuationSeparator/>
      </w:r>
    </w:p>
  </w:footnote>
  <w:footnote w:type="continuationNotice" w:id="1">
    <w:p w14:paraId="0273FB06" w14:textId="77777777" w:rsidR="0048621C" w:rsidRDefault="00486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3F31" w14:textId="6D60A259" w:rsidR="00DC7A22" w:rsidRDefault="00DC7A22">
    <w:pPr>
      <w:pStyle w:val="Header"/>
    </w:pPr>
    <w:r>
      <w:rPr>
        <w:noProof/>
      </w:rPr>
      <w:drawing>
        <wp:anchor distT="0" distB="0" distL="114300" distR="114300" simplePos="0" relativeHeight="251658240" behindDoc="0" locked="0" layoutInCell="1" allowOverlap="1" wp14:anchorId="2F4112DD" wp14:editId="35F6B8C1">
          <wp:simplePos x="0" y="0"/>
          <wp:positionH relativeFrom="margin">
            <wp:posOffset>-301924</wp:posOffset>
          </wp:positionH>
          <wp:positionV relativeFrom="paragraph">
            <wp:posOffset>-250346</wp:posOffset>
          </wp:positionV>
          <wp:extent cx="2476500" cy="581025"/>
          <wp:effectExtent l="0" t="0" r="0" b="0"/>
          <wp:wrapSquare wrapText="bothSides"/>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AC7210BC">
      <w:start w:val="1"/>
      <w:numFmt w:val="decimal"/>
      <w:lvlText w:val="%1."/>
      <w:lvlJc w:val="left"/>
      <w:pPr>
        <w:ind w:left="720" w:hanging="360"/>
      </w:pPr>
    </w:lvl>
    <w:lvl w:ilvl="1" w:tplc="63C853B2">
      <w:start w:val="1"/>
      <w:numFmt w:val="lowerLetter"/>
      <w:lvlText w:val="%2."/>
      <w:lvlJc w:val="left"/>
      <w:pPr>
        <w:tabs>
          <w:tab w:val="num" w:pos="1440"/>
        </w:tabs>
        <w:ind w:left="1440" w:hanging="360"/>
      </w:pPr>
    </w:lvl>
    <w:lvl w:ilvl="2" w:tplc="4822D4FE">
      <w:start w:val="1"/>
      <w:numFmt w:val="lowerRoman"/>
      <w:lvlText w:val="%3."/>
      <w:lvlJc w:val="right"/>
      <w:pPr>
        <w:tabs>
          <w:tab w:val="num" w:pos="2160"/>
        </w:tabs>
        <w:ind w:left="2160" w:hanging="180"/>
      </w:pPr>
    </w:lvl>
    <w:lvl w:ilvl="3" w:tplc="8CC4E274">
      <w:start w:val="1"/>
      <w:numFmt w:val="decimal"/>
      <w:lvlText w:val="%4."/>
      <w:lvlJc w:val="left"/>
      <w:pPr>
        <w:tabs>
          <w:tab w:val="num" w:pos="2880"/>
        </w:tabs>
        <w:ind w:left="2880" w:hanging="360"/>
      </w:pPr>
    </w:lvl>
    <w:lvl w:ilvl="4" w:tplc="16B09EA2">
      <w:start w:val="1"/>
      <w:numFmt w:val="lowerLetter"/>
      <w:lvlText w:val="%5."/>
      <w:lvlJc w:val="left"/>
      <w:pPr>
        <w:tabs>
          <w:tab w:val="num" w:pos="3600"/>
        </w:tabs>
        <w:ind w:left="3600" w:hanging="360"/>
      </w:pPr>
    </w:lvl>
    <w:lvl w:ilvl="5" w:tplc="1CB83734">
      <w:start w:val="1"/>
      <w:numFmt w:val="lowerRoman"/>
      <w:lvlText w:val="%6."/>
      <w:lvlJc w:val="right"/>
      <w:pPr>
        <w:tabs>
          <w:tab w:val="num" w:pos="4320"/>
        </w:tabs>
        <w:ind w:left="4320" w:hanging="180"/>
      </w:pPr>
    </w:lvl>
    <w:lvl w:ilvl="6" w:tplc="349A74DC">
      <w:start w:val="1"/>
      <w:numFmt w:val="decimal"/>
      <w:lvlText w:val="%7."/>
      <w:lvlJc w:val="left"/>
      <w:pPr>
        <w:tabs>
          <w:tab w:val="num" w:pos="5040"/>
        </w:tabs>
        <w:ind w:left="5040" w:hanging="360"/>
      </w:pPr>
    </w:lvl>
    <w:lvl w:ilvl="7" w:tplc="91E8079A">
      <w:start w:val="1"/>
      <w:numFmt w:val="lowerLetter"/>
      <w:lvlText w:val="%8."/>
      <w:lvlJc w:val="left"/>
      <w:pPr>
        <w:tabs>
          <w:tab w:val="num" w:pos="5760"/>
        </w:tabs>
        <w:ind w:left="5760" w:hanging="360"/>
      </w:pPr>
    </w:lvl>
    <w:lvl w:ilvl="8" w:tplc="DD744626">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836E7546">
      <w:start w:val="1"/>
      <w:numFmt w:val="bullet"/>
      <w:lvlText w:val=""/>
      <w:lvlJc w:val="left"/>
      <w:pPr>
        <w:ind w:left="720" w:hanging="360"/>
      </w:pPr>
      <w:rPr>
        <w:rFonts w:ascii="Symbol" w:hAnsi="Symbol"/>
        <w:b w:val="0"/>
        <w:bCs w:val="0"/>
      </w:rPr>
    </w:lvl>
    <w:lvl w:ilvl="1" w:tplc="61C8B3AA">
      <w:start w:val="1"/>
      <w:numFmt w:val="bullet"/>
      <w:lvlText w:val="o"/>
      <w:lvlJc w:val="left"/>
      <w:pPr>
        <w:tabs>
          <w:tab w:val="num" w:pos="1440"/>
        </w:tabs>
        <w:ind w:left="1440" w:hanging="360"/>
      </w:pPr>
      <w:rPr>
        <w:rFonts w:ascii="Courier New" w:hAnsi="Courier New"/>
      </w:rPr>
    </w:lvl>
    <w:lvl w:ilvl="2" w:tplc="22AC86A8">
      <w:start w:val="1"/>
      <w:numFmt w:val="bullet"/>
      <w:lvlText w:val=""/>
      <w:lvlJc w:val="left"/>
      <w:pPr>
        <w:tabs>
          <w:tab w:val="num" w:pos="2160"/>
        </w:tabs>
        <w:ind w:left="2160" w:hanging="360"/>
      </w:pPr>
      <w:rPr>
        <w:rFonts w:ascii="Wingdings" w:hAnsi="Wingdings"/>
      </w:rPr>
    </w:lvl>
    <w:lvl w:ilvl="3" w:tplc="57CA7466">
      <w:start w:val="1"/>
      <w:numFmt w:val="bullet"/>
      <w:lvlText w:val=""/>
      <w:lvlJc w:val="left"/>
      <w:pPr>
        <w:tabs>
          <w:tab w:val="num" w:pos="2880"/>
        </w:tabs>
        <w:ind w:left="2880" w:hanging="360"/>
      </w:pPr>
      <w:rPr>
        <w:rFonts w:ascii="Symbol" w:hAnsi="Symbol"/>
      </w:rPr>
    </w:lvl>
    <w:lvl w:ilvl="4" w:tplc="C77A44A2">
      <w:start w:val="1"/>
      <w:numFmt w:val="bullet"/>
      <w:lvlText w:val="o"/>
      <w:lvlJc w:val="left"/>
      <w:pPr>
        <w:tabs>
          <w:tab w:val="num" w:pos="3600"/>
        </w:tabs>
        <w:ind w:left="3600" w:hanging="360"/>
      </w:pPr>
      <w:rPr>
        <w:rFonts w:ascii="Courier New" w:hAnsi="Courier New"/>
      </w:rPr>
    </w:lvl>
    <w:lvl w:ilvl="5" w:tplc="49084628">
      <w:start w:val="1"/>
      <w:numFmt w:val="bullet"/>
      <w:lvlText w:val=""/>
      <w:lvlJc w:val="left"/>
      <w:pPr>
        <w:tabs>
          <w:tab w:val="num" w:pos="4320"/>
        </w:tabs>
        <w:ind w:left="4320" w:hanging="360"/>
      </w:pPr>
      <w:rPr>
        <w:rFonts w:ascii="Wingdings" w:hAnsi="Wingdings"/>
      </w:rPr>
    </w:lvl>
    <w:lvl w:ilvl="6" w:tplc="C804BA0A">
      <w:start w:val="1"/>
      <w:numFmt w:val="bullet"/>
      <w:lvlText w:val=""/>
      <w:lvlJc w:val="left"/>
      <w:pPr>
        <w:tabs>
          <w:tab w:val="num" w:pos="5040"/>
        </w:tabs>
        <w:ind w:left="5040" w:hanging="360"/>
      </w:pPr>
      <w:rPr>
        <w:rFonts w:ascii="Symbol" w:hAnsi="Symbol"/>
      </w:rPr>
    </w:lvl>
    <w:lvl w:ilvl="7" w:tplc="AFA60D86">
      <w:start w:val="1"/>
      <w:numFmt w:val="bullet"/>
      <w:lvlText w:val="o"/>
      <w:lvlJc w:val="left"/>
      <w:pPr>
        <w:tabs>
          <w:tab w:val="num" w:pos="5760"/>
        </w:tabs>
        <w:ind w:left="5760" w:hanging="360"/>
      </w:pPr>
      <w:rPr>
        <w:rFonts w:ascii="Courier New" w:hAnsi="Courier New"/>
      </w:rPr>
    </w:lvl>
    <w:lvl w:ilvl="8" w:tplc="3F004B0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0F88C4E">
      <w:start w:val="1"/>
      <w:numFmt w:val="bullet"/>
      <w:lvlText w:val=""/>
      <w:lvlJc w:val="left"/>
      <w:pPr>
        <w:ind w:left="720" w:hanging="360"/>
      </w:pPr>
      <w:rPr>
        <w:rFonts w:ascii="Symbol" w:hAnsi="Symbol"/>
        <w:b w:val="0"/>
        <w:bCs w:val="0"/>
      </w:rPr>
    </w:lvl>
    <w:lvl w:ilvl="1" w:tplc="F9B2BB3A">
      <w:start w:val="1"/>
      <w:numFmt w:val="bullet"/>
      <w:lvlText w:val="o"/>
      <w:lvlJc w:val="left"/>
      <w:pPr>
        <w:tabs>
          <w:tab w:val="num" w:pos="1440"/>
        </w:tabs>
        <w:ind w:left="1440" w:hanging="360"/>
      </w:pPr>
      <w:rPr>
        <w:rFonts w:ascii="Courier New" w:hAnsi="Courier New"/>
      </w:rPr>
    </w:lvl>
    <w:lvl w:ilvl="2" w:tplc="38CA0CE4">
      <w:start w:val="1"/>
      <w:numFmt w:val="bullet"/>
      <w:lvlText w:val=""/>
      <w:lvlJc w:val="left"/>
      <w:pPr>
        <w:tabs>
          <w:tab w:val="num" w:pos="2160"/>
        </w:tabs>
        <w:ind w:left="2160" w:hanging="360"/>
      </w:pPr>
      <w:rPr>
        <w:rFonts w:ascii="Wingdings" w:hAnsi="Wingdings"/>
      </w:rPr>
    </w:lvl>
    <w:lvl w:ilvl="3" w:tplc="E99EDE56">
      <w:start w:val="1"/>
      <w:numFmt w:val="bullet"/>
      <w:lvlText w:val=""/>
      <w:lvlJc w:val="left"/>
      <w:pPr>
        <w:tabs>
          <w:tab w:val="num" w:pos="2880"/>
        </w:tabs>
        <w:ind w:left="2880" w:hanging="360"/>
      </w:pPr>
      <w:rPr>
        <w:rFonts w:ascii="Symbol" w:hAnsi="Symbol"/>
      </w:rPr>
    </w:lvl>
    <w:lvl w:ilvl="4" w:tplc="1E5E72AA">
      <w:start w:val="1"/>
      <w:numFmt w:val="bullet"/>
      <w:lvlText w:val="o"/>
      <w:lvlJc w:val="left"/>
      <w:pPr>
        <w:tabs>
          <w:tab w:val="num" w:pos="3600"/>
        </w:tabs>
        <w:ind w:left="3600" w:hanging="360"/>
      </w:pPr>
      <w:rPr>
        <w:rFonts w:ascii="Courier New" w:hAnsi="Courier New"/>
      </w:rPr>
    </w:lvl>
    <w:lvl w:ilvl="5" w:tplc="5D9A4D2A">
      <w:start w:val="1"/>
      <w:numFmt w:val="bullet"/>
      <w:lvlText w:val=""/>
      <w:lvlJc w:val="left"/>
      <w:pPr>
        <w:tabs>
          <w:tab w:val="num" w:pos="4320"/>
        </w:tabs>
        <w:ind w:left="4320" w:hanging="360"/>
      </w:pPr>
      <w:rPr>
        <w:rFonts w:ascii="Wingdings" w:hAnsi="Wingdings"/>
      </w:rPr>
    </w:lvl>
    <w:lvl w:ilvl="6" w:tplc="934C307A">
      <w:start w:val="1"/>
      <w:numFmt w:val="bullet"/>
      <w:lvlText w:val=""/>
      <w:lvlJc w:val="left"/>
      <w:pPr>
        <w:tabs>
          <w:tab w:val="num" w:pos="5040"/>
        </w:tabs>
        <w:ind w:left="5040" w:hanging="360"/>
      </w:pPr>
      <w:rPr>
        <w:rFonts w:ascii="Symbol" w:hAnsi="Symbol"/>
      </w:rPr>
    </w:lvl>
    <w:lvl w:ilvl="7" w:tplc="3DEAC3AA">
      <w:start w:val="1"/>
      <w:numFmt w:val="bullet"/>
      <w:lvlText w:val="o"/>
      <w:lvlJc w:val="left"/>
      <w:pPr>
        <w:tabs>
          <w:tab w:val="num" w:pos="5760"/>
        </w:tabs>
        <w:ind w:left="5760" w:hanging="360"/>
      </w:pPr>
      <w:rPr>
        <w:rFonts w:ascii="Courier New" w:hAnsi="Courier New"/>
      </w:rPr>
    </w:lvl>
    <w:lvl w:ilvl="8" w:tplc="EEDE641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B281C20">
      <w:start w:val="2"/>
      <w:numFmt w:val="decimal"/>
      <w:lvlText w:val="%1."/>
      <w:lvlJc w:val="left"/>
      <w:pPr>
        <w:ind w:left="720" w:hanging="360"/>
      </w:pPr>
    </w:lvl>
    <w:lvl w:ilvl="1" w:tplc="4282CFA0">
      <w:start w:val="1"/>
      <w:numFmt w:val="lowerLetter"/>
      <w:lvlText w:val="%2."/>
      <w:lvlJc w:val="left"/>
      <w:pPr>
        <w:tabs>
          <w:tab w:val="num" w:pos="1440"/>
        </w:tabs>
        <w:ind w:left="1440" w:hanging="360"/>
      </w:pPr>
    </w:lvl>
    <w:lvl w:ilvl="2" w:tplc="C4F0BC9E">
      <w:start w:val="1"/>
      <w:numFmt w:val="lowerRoman"/>
      <w:lvlText w:val="%3."/>
      <w:lvlJc w:val="right"/>
      <w:pPr>
        <w:tabs>
          <w:tab w:val="num" w:pos="2160"/>
        </w:tabs>
        <w:ind w:left="2160" w:hanging="180"/>
      </w:pPr>
    </w:lvl>
    <w:lvl w:ilvl="3" w:tplc="754E99DC">
      <w:start w:val="1"/>
      <w:numFmt w:val="decimal"/>
      <w:lvlText w:val="%4."/>
      <w:lvlJc w:val="left"/>
      <w:pPr>
        <w:tabs>
          <w:tab w:val="num" w:pos="2880"/>
        </w:tabs>
        <w:ind w:left="2880" w:hanging="360"/>
      </w:pPr>
    </w:lvl>
    <w:lvl w:ilvl="4" w:tplc="031CC046">
      <w:start w:val="1"/>
      <w:numFmt w:val="lowerLetter"/>
      <w:lvlText w:val="%5."/>
      <w:lvlJc w:val="left"/>
      <w:pPr>
        <w:tabs>
          <w:tab w:val="num" w:pos="3600"/>
        </w:tabs>
        <w:ind w:left="3600" w:hanging="360"/>
      </w:pPr>
    </w:lvl>
    <w:lvl w:ilvl="5" w:tplc="F4DE8BDC">
      <w:start w:val="1"/>
      <w:numFmt w:val="lowerRoman"/>
      <w:lvlText w:val="%6."/>
      <w:lvlJc w:val="right"/>
      <w:pPr>
        <w:tabs>
          <w:tab w:val="num" w:pos="4320"/>
        </w:tabs>
        <w:ind w:left="4320" w:hanging="180"/>
      </w:pPr>
    </w:lvl>
    <w:lvl w:ilvl="6" w:tplc="F7DE99CC">
      <w:start w:val="1"/>
      <w:numFmt w:val="decimal"/>
      <w:lvlText w:val="%7."/>
      <w:lvlJc w:val="left"/>
      <w:pPr>
        <w:tabs>
          <w:tab w:val="num" w:pos="5040"/>
        </w:tabs>
        <w:ind w:left="5040" w:hanging="360"/>
      </w:pPr>
    </w:lvl>
    <w:lvl w:ilvl="7" w:tplc="9CA86C5A">
      <w:start w:val="1"/>
      <w:numFmt w:val="lowerLetter"/>
      <w:lvlText w:val="%8."/>
      <w:lvlJc w:val="left"/>
      <w:pPr>
        <w:tabs>
          <w:tab w:val="num" w:pos="5760"/>
        </w:tabs>
        <w:ind w:left="5760" w:hanging="360"/>
      </w:pPr>
    </w:lvl>
    <w:lvl w:ilvl="8" w:tplc="251AAE4E">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6820064A">
      <w:start w:val="3"/>
      <w:numFmt w:val="decimal"/>
      <w:lvlText w:val="%1."/>
      <w:lvlJc w:val="left"/>
      <w:pPr>
        <w:ind w:left="720" w:hanging="360"/>
      </w:pPr>
    </w:lvl>
    <w:lvl w:ilvl="1" w:tplc="A73C27E8">
      <w:start w:val="1"/>
      <w:numFmt w:val="lowerLetter"/>
      <w:lvlText w:val="%2."/>
      <w:lvlJc w:val="left"/>
      <w:pPr>
        <w:tabs>
          <w:tab w:val="num" w:pos="1440"/>
        </w:tabs>
        <w:ind w:left="1440" w:hanging="360"/>
      </w:pPr>
    </w:lvl>
    <w:lvl w:ilvl="2" w:tplc="635E86EA">
      <w:start w:val="1"/>
      <w:numFmt w:val="lowerRoman"/>
      <w:lvlText w:val="%3."/>
      <w:lvlJc w:val="right"/>
      <w:pPr>
        <w:tabs>
          <w:tab w:val="num" w:pos="2160"/>
        </w:tabs>
        <w:ind w:left="2160" w:hanging="180"/>
      </w:pPr>
    </w:lvl>
    <w:lvl w:ilvl="3" w:tplc="585E63AA">
      <w:start w:val="1"/>
      <w:numFmt w:val="decimal"/>
      <w:lvlText w:val="%4."/>
      <w:lvlJc w:val="left"/>
      <w:pPr>
        <w:tabs>
          <w:tab w:val="num" w:pos="2880"/>
        </w:tabs>
        <w:ind w:left="2880" w:hanging="360"/>
      </w:pPr>
    </w:lvl>
    <w:lvl w:ilvl="4" w:tplc="FDFAE68A">
      <w:start w:val="1"/>
      <w:numFmt w:val="lowerLetter"/>
      <w:lvlText w:val="%5."/>
      <w:lvlJc w:val="left"/>
      <w:pPr>
        <w:tabs>
          <w:tab w:val="num" w:pos="3600"/>
        </w:tabs>
        <w:ind w:left="3600" w:hanging="360"/>
      </w:pPr>
    </w:lvl>
    <w:lvl w:ilvl="5" w:tplc="BD12CBD6">
      <w:start w:val="1"/>
      <w:numFmt w:val="lowerRoman"/>
      <w:lvlText w:val="%6."/>
      <w:lvlJc w:val="right"/>
      <w:pPr>
        <w:tabs>
          <w:tab w:val="num" w:pos="4320"/>
        </w:tabs>
        <w:ind w:left="4320" w:hanging="180"/>
      </w:pPr>
    </w:lvl>
    <w:lvl w:ilvl="6" w:tplc="798446FC">
      <w:start w:val="1"/>
      <w:numFmt w:val="decimal"/>
      <w:lvlText w:val="%7."/>
      <w:lvlJc w:val="left"/>
      <w:pPr>
        <w:tabs>
          <w:tab w:val="num" w:pos="5040"/>
        </w:tabs>
        <w:ind w:left="5040" w:hanging="360"/>
      </w:pPr>
    </w:lvl>
    <w:lvl w:ilvl="7" w:tplc="C2FA6F16">
      <w:start w:val="1"/>
      <w:numFmt w:val="lowerLetter"/>
      <w:lvlText w:val="%8."/>
      <w:lvlJc w:val="left"/>
      <w:pPr>
        <w:tabs>
          <w:tab w:val="num" w:pos="5760"/>
        </w:tabs>
        <w:ind w:left="5760" w:hanging="360"/>
      </w:pPr>
    </w:lvl>
    <w:lvl w:ilvl="8" w:tplc="F9DAB782">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09E8559E">
      <w:start w:val="1"/>
      <w:numFmt w:val="bullet"/>
      <w:lvlText w:val=""/>
      <w:lvlJc w:val="left"/>
      <w:pPr>
        <w:ind w:left="720" w:hanging="360"/>
      </w:pPr>
      <w:rPr>
        <w:rFonts w:ascii="Symbol" w:hAnsi="Symbol"/>
        <w:b w:val="0"/>
        <w:bCs w:val="0"/>
      </w:rPr>
    </w:lvl>
    <w:lvl w:ilvl="1" w:tplc="2AB84E82">
      <w:start w:val="1"/>
      <w:numFmt w:val="bullet"/>
      <w:lvlText w:val="o"/>
      <w:lvlJc w:val="left"/>
      <w:pPr>
        <w:tabs>
          <w:tab w:val="num" w:pos="1440"/>
        </w:tabs>
        <w:ind w:left="1440" w:hanging="360"/>
      </w:pPr>
      <w:rPr>
        <w:rFonts w:ascii="Courier New" w:hAnsi="Courier New"/>
      </w:rPr>
    </w:lvl>
    <w:lvl w:ilvl="2" w:tplc="31283C46">
      <w:start w:val="1"/>
      <w:numFmt w:val="bullet"/>
      <w:lvlText w:val=""/>
      <w:lvlJc w:val="left"/>
      <w:pPr>
        <w:tabs>
          <w:tab w:val="num" w:pos="2160"/>
        </w:tabs>
        <w:ind w:left="2160" w:hanging="360"/>
      </w:pPr>
      <w:rPr>
        <w:rFonts w:ascii="Wingdings" w:hAnsi="Wingdings"/>
      </w:rPr>
    </w:lvl>
    <w:lvl w:ilvl="3" w:tplc="A1441FE2">
      <w:start w:val="1"/>
      <w:numFmt w:val="bullet"/>
      <w:lvlText w:val=""/>
      <w:lvlJc w:val="left"/>
      <w:pPr>
        <w:tabs>
          <w:tab w:val="num" w:pos="2880"/>
        </w:tabs>
        <w:ind w:left="2880" w:hanging="360"/>
      </w:pPr>
      <w:rPr>
        <w:rFonts w:ascii="Symbol" w:hAnsi="Symbol"/>
      </w:rPr>
    </w:lvl>
    <w:lvl w:ilvl="4" w:tplc="6D560F3E">
      <w:start w:val="1"/>
      <w:numFmt w:val="bullet"/>
      <w:lvlText w:val="o"/>
      <w:lvlJc w:val="left"/>
      <w:pPr>
        <w:tabs>
          <w:tab w:val="num" w:pos="3600"/>
        </w:tabs>
        <w:ind w:left="3600" w:hanging="360"/>
      </w:pPr>
      <w:rPr>
        <w:rFonts w:ascii="Courier New" w:hAnsi="Courier New"/>
      </w:rPr>
    </w:lvl>
    <w:lvl w:ilvl="5" w:tplc="1290961E">
      <w:start w:val="1"/>
      <w:numFmt w:val="bullet"/>
      <w:lvlText w:val=""/>
      <w:lvlJc w:val="left"/>
      <w:pPr>
        <w:tabs>
          <w:tab w:val="num" w:pos="4320"/>
        </w:tabs>
        <w:ind w:left="4320" w:hanging="360"/>
      </w:pPr>
      <w:rPr>
        <w:rFonts w:ascii="Wingdings" w:hAnsi="Wingdings"/>
      </w:rPr>
    </w:lvl>
    <w:lvl w:ilvl="6" w:tplc="AB508E70">
      <w:start w:val="1"/>
      <w:numFmt w:val="bullet"/>
      <w:lvlText w:val=""/>
      <w:lvlJc w:val="left"/>
      <w:pPr>
        <w:tabs>
          <w:tab w:val="num" w:pos="5040"/>
        </w:tabs>
        <w:ind w:left="5040" w:hanging="360"/>
      </w:pPr>
      <w:rPr>
        <w:rFonts w:ascii="Symbol" w:hAnsi="Symbol"/>
      </w:rPr>
    </w:lvl>
    <w:lvl w:ilvl="7" w:tplc="E5A6935A">
      <w:start w:val="1"/>
      <w:numFmt w:val="bullet"/>
      <w:lvlText w:val="o"/>
      <w:lvlJc w:val="left"/>
      <w:pPr>
        <w:tabs>
          <w:tab w:val="num" w:pos="5760"/>
        </w:tabs>
        <w:ind w:left="5760" w:hanging="360"/>
      </w:pPr>
      <w:rPr>
        <w:rFonts w:ascii="Courier New" w:hAnsi="Courier New"/>
      </w:rPr>
    </w:lvl>
    <w:lvl w:ilvl="8" w:tplc="51A23356">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DC543C52">
      <w:start w:val="4"/>
      <w:numFmt w:val="decimal"/>
      <w:lvlText w:val="%1."/>
      <w:lvlJc w:val="left"/>
      <w:pPr>
        <w:ind w:left="720" w:hanging="360"/>
      </w:pPr>
    </w:lvl>
    <w:lvl w:ilvl="1" w:tplc="5FC8F1EE">
      <w:start w:val="1"/>
      <w:numFmt w:val="lowerLetter"/>
      <w:lvlText w:val="%2."/>
      <w:lvlJc w:val="left"/>
      <w:pPr>
        <w:tabs>
          <w:tab w:val="num" w:pos="1440"/>
        </w:tabs>
        <w:ind w:left="1440" w:hanging="360"/>
      </w:pPr>
    </w:lvl>
    <w:lvl w:ilvl="2" w:tplc="F6804F20">
      <w:start w:val="1"/>
      <w:numFmt w:val="lowerRoman"/>
      <w:lvlText w:val="%3."/>
      <w:lvlJc w:val="right"/>
      <w:pPr>
        <w:tabs>
          <w:tab w:val="num" w:pos="2160"/>
        </w:tabs>
        <w:ind w:left="2160" w:hanging="180"/>
      </w:pPr>
    </w:lvl>
    <w:lvl w:ilvl="3" w:tplc="FE106710">
      <w:start w:val="1"/>
      <w:numFmt w:val="decimal"/>
      <w:lvlText w:val="%4."/>
      <w:lvlJc w:val="left"/>
      <w:pPr>
        <w:tabs>
          <w:tab w:val="num" w:pos="2880"/>
        </w:tabs>
        <w:ind w:left="2880" w:hanging="360"/>
      </w:pPr>
    </w:lvl>
    <w:lvl w:ilvl="4" w:tplc="2966B68A">
      <w:start w:val="1"/>
      <w:numFmt w:val="lowerLetter"/>
      <w:lvlText w:val="%5."/>
      <w:lvlJc w:val="left"/>
      <w:pPr>
        <w:tabs>
          <w:tab w:val="num" w:pos="3600"/>
        </w:tabs>
        <w:ind w:left="3600" w:hanging="360"/>
      </w:pPr>
    </w:lvl>
    <w:lvl w:ilvl="5" w:tplc="392E136A">
      <w:start w:val="1"/>
      <w:numFmt w:val="lowerRoman"/>
      <w:lvlText w:val="%6."/>
      <w:lvlJc w:val="right"/>
      <w:pPr>
        <w:tabs>
          <w:tab w:val="num" w:pos="4320"/>
        </w:tabs>
        <w:ind w:left="4320" w:hanging="180"/>
      </w:pPr>
    </w:lvl>
    <w:lvl w:ilvl="6" w:tplc="1F9AC518">
      <w:start w:val="1"/>
      <w:numFmt w:val="decimal"/>
      <w:lvlText w:val="%7."/>
      <w:lvlJc w:val="left"/>
      <w:pPr>
        <w:tabs>
          <w:tab w:val="num" w:pos="5040"/>
        </w:tabs>
        <w:ind w:left="5040" w:hanging="360"/>
      </w:pPr>
    </w:lvl>
    <w:lvl w:ilvl="7" w:tplc="CB4E1AC6">
      <w:start w:val="1"/>
      <w:numFmt w:val="lowerLetter"/>
      <w:lvlText w:val="%8."/>
      <w:lvlJc w:val="left"/>
      <w:pPr>
        <w:tabs>
          <w:tab w:val="num" w:pos="5760"/>
        </w:tabs>
        <w:ind w:left="5760" w:hanging="360"/>
      </w:pPr>
    </w:lvl>
    <w:lvl w:ilvl="8" w:tplc="78D40150">
      <w:start w:val="1"/>
      <w:numFmt w:val="lowerRoman"/>
      <w:lvlText w:val="%9."/>
      <w:lvlJc w:val="right"/>
      <w:pPr>
        <w:tabs>
          <w:tab w:val="num" w:pos="6480"/>
        </w:tabs>
        <w:ind w:left="6480" w:hanging="180"/>
      </w:pPr>
    </w:lvl>
  </w:abstractNum>
  <w:abstractNum w:abstractNumId="8" w15:restartNumberingAfterBreak="0">
    <w:nsid w:val="00000009"/>
    <w:multiLevelType w:val="hybridMultilevel"/>
    <w:tmpl w:val="00000009"/>
    <w:lvl w:ilvl="0" w:tplc="F9DCF6BA">
      <w:start w:val="1"/>
      <w:numFmt w:val="bullet"/>
      <w:lvlText w:val=""/>
      <w:lvlJc w:val="left"/>
      <w:pPr>
        <w:ind w:left="720" w:hanging="360"/>
      </w:pPr>
      <w:rPr>
        <w:rFonts w:ascii="Symbol" w:hAnsi="Symbol"/>
        <w:b w:val="0"/>
        <w:bCs w:val="0"/>
      </w:rPr>
    </w:lvl>
    <w:lvl w:ilvl="1" w:tplc="02D87158">
      <w:start w:val="1"/>
      <w:numFmt w:val="bullet"/>
      <w:lvlText w:val="o"/>
      <w:lvlJc w:val="left"/>
      <w:pPr>
        <w:tabs>
          <w:tab w:val="num" w:pos="1440"/>
        </w:tabs>
        <w:ind w:left="1440" w:hanging="360"/>
      </w:pPr>
      <w:rPr>
        <w:rFonts w:ascii="Courier New" w:hAnsi="Courier New"/>
      </w:rPr>
    </w:lvl>
    <w:lvl w:ilvl="2" w:tplc="ABE4C73A">
      <w:start w:val="1"/>
      <w:numFmt w:val="bullet"/>
      <w:lvlText w:val=""/>
      <w:lvlJc w:val="left"/>
      <w:pPr>
        <w:tabs>
          <w:tab w:val="num" w:pos="2160"/>
        </w:tabs>
        <w:ind w:left="2160" w:hanging="360"/>
      </w:pPr>
      <w:rPr>
        <w:rFonts w:ascii="Wingdings" w:hAnsi="Wingdings"/>
      </w:rPr>
    </w:lvl>
    <w:lvl w:ilvl="3" w:tplc="A660424E">
      <w:start w:val="1"/>
      <w:numFmt w:val="bullet"/>
      <w:lvlText w:val=""/>
      <w:lvlJc w:val="left"/>
      <w:pPr>
        <w:tabs>
          <w:tab w:val="num" w:pos="2880"/>
        </w:tabs>
        <w:ind w:left="2880" w:hanging="360"/>
      </w:pPr>
      <w:rPr>
        <w:rFonts w:ascii="Symbol" w:hAnsi="Symbol"/>
      </w:rPr>
    </w:lvl>
    <w:lvl w:ilvl="4" w:tplc="21F4F3F8">
      <w:start w:val="1"/>
      <w:numFmt w:val="bullet"/>
      <w:lvlText w:val="o"/>
      <w:lvlJc w:val="left"/>
      <w:pPr>
        <w:tabs>
          <w:tab w:val="num" w:pos="3600"/>
        </w:tabs>
        <w:ind w:left="3600" w:hanging="360"/>
      </w:pPr>
      <w:rPr>
        <w:rFonts w:ascii="Courier New" w:hAnsi="Courier New"/>
      </w:rPr>
    </w:lvl>
    <w:lvl w:ilvl="5" w:tplc="33ACD0F6">
      <w:start w:val="1"/>
      <w:numFmt w:val="bullet"/>
      <w:lvlText w:val=""/>
      <w:lvlJc w:val="left"/>
      <w:pPr>
        <w:tabs>
          <w:tab w:val="num" w:pos="4320"/>
        </w:tabs>
        <w:ind w:left="4320" w:hanging="360"/>
      </w:pPr>
      <w:rPr>
        <w:rFonts w:ascii="Wingdings" w:hAnsi="Wingdings"/>
      </w:rPr>
    </w:lvl>
    <w:lvl w:ilvl="6" w:tplc="F03CCDA2">
      <w:start w:val="1"/>
      <w:numFmt w:val="bullet"/>
      <w:lvlText w:val=""/>
      <w:lvlJc w:val="left"/>
      <w:pPr>
        <w:tabs>
          <w:tab w:val="num" w:pos="5040"/>
        </w:tabs>
        <w:ind w:left="5040" w:hanging="360"/>
      </w:pPr>
      <w:rPr>
        <w:rFonts w:ascii="Symbol" w:hAnsi="Symbol"/>
      </w:rPr>
    </w:lvl>
    <w:lvl w:ilvl="7" w:tplc="41140FEE">
      <w:start w:val="1"/>
      <w:numFmt w:val="bullet"/>
      <w:lvlText w:val="o"/>
      <w:lvlJc w:val="left"/>
      <w:pPr>
        <w:tabs>
          <w:tab w:val="num" w:pos="5760"/>
        </w:tabs>
        <w:ind w:left="5760" w:hanging="360"/>
      </w:pPr>
      <w:rPr>
        <w:rFonts w:ascii="Courier New" w:hAnsi="Courier New"/>
      </w:rPr>
    </w:lvl>
    <w:lvl w:ilvl="8" w:tplc="A4A4D62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3DC579C">
      <w:start w:val="1"/>
      <w:numFmt w:val="bullet"/>
      <w:lvlText w:val=""/>
      <w:lvlJc w:val="left"/>
      <w:pPr>
        <w:ind w:left="720" w:hanging="360"/>
      </w:pPr>
      <w:rPr>
        <w:rFonts w:ascii="Symbol" w:hAnsi="Symbol"/>
        <w:b w:val="0"/>
        <w:bCs w:val="0"/>
      </w:rPr>
    </w:lvl>
    <w:lvl w:ilvl="1" w:tplc="7BFA862C">
      <w:start w:val="1"/>
      <w:numFmt w:val="bullet"/>
      <w:lvlText w:val="o"/>
      <w:lvlJc w:val="left"/>
      <w:pPr>
        <w:ind w:left="1440" w:hanging="360"/>
      </w:pPr>
      <w:rPr>
        <w:rFonts w:ascii="Courier New" w:hAnsi="Courier New"/>
        <w:b w:val="0"/>
        <w:bCs w:val="0"/>
      </w:rPr>
    </w:lvl>
    <w:lvl w:ilvl="2" w:tplc="ABEE7102">
      <w:start w:val="1"/>
      <w:numFmt w:val="bullet"/>
      <w:lvlText w:val=""/>
      <w:lvlJc w:val="left"/>
      <w:pPr>
        <w:tabs>
          <w:tab w:val="num" w:pos="2160"/>
        </w:tabs>
        <w:ind w:left="2160" w:hanging="360"/>
      </w:pPr>
      <w:rPr>
        <w:rFonts w:ascii="Wingdings" w:hAnsi="Wingdings"/>
      </w:rPr>
    </w:lvl>
    <w:lvl w:ilvl="3" w:tplc="F4BEA2E2">
      <w:start w:val="1"/>
      <w:numFmt w:val="bullet"/>
      <w:lvlText w:val=""/>
      <w:lvlJc w:val="left"/>
      <w:pPr>
        <w:tabs>
          <w:tab w:val="num" w:pos="2880"/>
        </w:tabs>
        <w:ind w:left="2880" w:hanging="360"/>
      </w:pPr>
      <w:rPr>
        <w:rFonts w:ascii="Symbol" w:hAnsi="Symbol"/>
      </w:rPr>
    </w:lvl>
    <w:lvl w:ilvl="4" w:tplc="45703D0A">
      <w:start w:val="1"/>
      <w:numFmt w:val="bullet"/>
      <w:lvlText w:val="o"/>
      <w:lvlJc w:val="left"/>
      <w:pPr>
        <w:tabs>
          <w:tab w:val="num" w:pos="3600"/>
        </w:tabs>
        <w:ind w:left="3600" w:hanging="360"/>
      </w:pPr>
      <w:rPr>
        <w:rFonts w:ascii="Courier New" w:hAnsi="Courier New"/>
      </w:rPr>
    </w:lvl>
    <w:lvl w:ilvl="5" w:tplc="0F28DC14">
      <w:start w:val="1"/>
      <w:numFmt w:val="bullet"/>
      <w:lvlText w:val=""/>
      <w:lvlJc w:val="left"/>
      <w:pPr>
        <w:tabs>
          <w:tab w:val="num" w:pos="4320"/>
        </w:tabs>
        <w:ind w:left="4320" w:hanging="360"/>
      </w:pPr>
      <w:rPr>
        <w:rFonts w:ascii="Wingdings" w:hAnsi="Wingdings"/>
      </w:rPr>
    </w:lvl>
    <w:lvl w:ilvl="6" w:tplc="6B52BC4C">
      <w:start w:val="1"/>
      <w:numFmt w:val="bullet"/>
      <w:lvlText w:val=""/>
      <w:lvlJc w:val="left"/>
      <w:pPr>
        <w:tabs>
          <w:tab w:val="num" w:pos="5040"/>
        </w:tabs>
        <w:ind w:left="5040" w:hanging="360"/>
      </w:pPr>
      <w:rPr>
        <w:rFonts w:ascii="Symbol" w:hAnsi="Symbol"/>
      </w:rPr>
    </w:lvl>
    <w:lvl w:ilvl="7" w:tplc="44DADFE8">
      <w:start w:val="1"/>
      <w:numFmt w:val="bullet"/>
      <w:lvlText w:val="o"/>
      <w:lvlJc w:val="left"/>
      <w:pPr>
        <w:tabs>
          <w:tab w:val="num" w:pos="5760"/>
        </w:tabs>
        <w:ind w:left="5760" w:hanging="360"/>
      </w:pPr>
      <w:rPr>
        <w:rFonts w:ascii="Courier New" w:hAnsi="Courier New"/>
      </w:rPr>
    </w:lvl>
    <w:lvl w:ilvl="8" w:tplc="418AD3A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E4146B02">
      <w:start w:val="1"/>
      <w:numFmt w:val="bullet"/>
      <w:lvlText w:val=""/>
      <w:lvlJc w:val="left"/>
      <w:pPr>
        <w:ind w:left="720" w:hanging="360"/>
      </w:pPr>
      <w:rPr>
        <w:rFonts w:ascii="Symbol" w:hAnsi="Symbol"/>
        <w:b w:val="0"/>
        <w:bCs w:val="0"/>
      </w:rPr>
    </w:lvl>
    <w:lvl w:ilvl="1" w:tplc="ADFC187E">
      <w:start w:val="1"/>
      <w:numFmt w:val="bullet"/>
      <w:lvlText w:val="o"/>
      <w:lvlJc w:val="left"/>
      <w:pPr>
        <w:tabs>
          <w:tab w:val="num" w:pos="1440"/>
        </w:tabs>
        <w:ind w:left="1440" w:hanging="360"/>
      </w:pPr>
      <w:rPr>
        <w:rFonts w:ascii="Courier New" w:hAnsi="Courier New"/>
      </w:rPr>
    </w:lvl>
    <w:lvl w:ilvl="2" w:tplc="1F9ADD4C">
      <w:start w:val="1"/>
      <w:numFmt w:val="bullet"/>
      <w:lvlText w:val=""/>
      <w:lvlJc w:val="left"/>
      <w:pPr>
        <w:tabs>
          <w:tab w:val="num" w:pos="2160"/>
        </w:tabs>
        <w:ind w:left="2160" w:hanging="360"/>
      </w:pPr>
      <w:rPr>
        <w:rFonts w:ascii="Wingdings" w:hAnsi="Wingdings"/>
      </w:rPr>
    </w:lvl>
    <w:lvl w:ilvl="3" w:tplc="6AE8A2C0">
      <w:start w:val="1"/>
      <w:numFmt w:val="bullet"/>
      <w:lvlText w:val=""/>
      <w:lvlJc w:val="left"/>
      <w:pPr>
        <w:tabs>
          <w:tab w:val="num" w:pos="2880"/>
        </w:tabs>
        <w:ind w:left="2880" w:hanging="360"/>
      </w:pPr>
      <w:rPr>
        <w:rFonts w:ascii="Symbol" w:hAnsi="Symbol"/>
      </w:rPr>
    </w:lvl>
    <w:lvl w:ilvl="4" w:tplc="208CFCA6">
      <w:start w:val="1"/>
      <w:numFmt w:val="bullet"/>
      <w:lvlText w:val="o"/>
      <w:lvlJc w:val="left"/>
      <w:pPr>
        <w:tabs>
          <w:tab w:val="num" w:pos="3600"/>
        </w:tabs>
        <w:ind w:left="3600" w:hanging="360"/>
      </w:pPr>
      <w:rPr>
        <w:rFonts w:ascii="Courier New" w:hAnsi="Courier New"/>
      </w:rPr>
    </w:lvl>
    <w:lvl w:ilvl="5" w:tplc="F02C8BD2">
      <w:start w:val="1"/>
      <w:numFmt w:val="bullet"/>
      <w:lvlText w:val=""/>
      <w:lvlJc w:val="left"/>
      <w:pPr>
        <w:tabs>
          <w:tab w:val="num" w:pos="4320"/>
        </w:tabs>
        <w:ind w:left="4320" w:hanging="360"/>
      </w:pPr>
      <w:rPr>
        <w:rFonts w:ascii="Wingdings" w:hAnsi="Wingdings"/>
      </w:rPr>
    </w:lvl>
    <w:lvl w:ilvl="6" w:tplc="8CAC2270">
      <w:start w:val="1"/>
      <w:numFmt w:val="bullet"/>
      <w:lvlText w:val=""/>
      <w:lvlJc w:val="left"/>
      <w:pPr>
        <w:tabs>
          <w:tab w:val="num" w:pos="5040"/>
        </w:tabs>
        <w:ind w:left="5040" w:hanging="360"/>
      </w:pPr>
      <w:rPr>
        <w:rFonts w:ascii="Symbol" w:hAnsi="Symbol"/>
      </w:rPr>
    </w:lvl>
    <w:lvl w:ilvl="7" w:tplc="8F74E554">
      <w:start w:val="1"/>
      <w:numFmt w:val="bullet"/>
      <w:lvlText w:val="o"/>
      <w:lvlJc w:val="left"/>
      <w:pPr>
        <w:tabs>
          <w:tab w:val="num" w:pos="5760"/>
        </w:tabs>
        <w:ind w:left="5760" w:hanging="360"/>
      </w:pPr>
      <w:rPr>
        <w:rFonts w:ascii="Courier New" w:hAnsi="Courier New"/>
      </w:rPr>
    </w:lvl>
    <w:lvl w:ilvl="8" w:tplc="744C00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95A685A8">
      <w:start w:val="5"/>
      <w:numFmt w:val="decimal"/>
      <w:lvlText w:val="%1."/>
      <w:lvlJc w:val="left"/>
      <w:pPr>
        <w:ind w:left="720" w:hanging="360"/>
      </w:pPr>
    </w:lvl>
    <w:lvl w:ilvl="1" w:tplc="1B7234F4">
      <w:start w:val="1"/>
      <w:numFmt w:val="lowerLetter"/>
      <w:lvlText w:val="%2."/>
      <w:lvlJc w:val="left"/>
      <w:pPr>
        <w:tabs>
          <w:tab w:val="num" w:pos="1440"/>
        </w:tabs>
        <w:ind w:left="1440" w:hanging="360"/>
      </w:pPr>
    </w:lvl>
    <w:lvl w:ilvl="2" w:tplc="0744FC68">
      <w:start w:val="1"/>
      <w:numFmt w:val="lowerRoman"/>
      <w:lvlText w:val="%3."/>
      <w:lvlJc w:val="right"/>
      <w:pPr>
        <w:tabs>
          <w:tab w:val="num" w:pos="2160"/>
        </w:tabs>
        <w:ind w:left="2160" w:hanging="180"/>
      </w:pPr>
    </w:lvl>
    <w:lvl w:ilvl="3" w:tplc="EA8A4722">
      <w:start w:val="1"/>
      <w:numFmt w:val="decimal"/>
      <w:lvlText w:val="%4."/>
      <w:lvlJc w:val="left"/>
      <w:pPr>
        <w:tabs>
          <w:tab w:val="num" w:pos="2880"/>
        </w:tabs>
        <w:ind w:left="2880" w:hanging="360"/>
      </w:pPr>
    </w:lvl>
    <w:lvl w:ilvl="4" w:tplc="306AA1AA">
      <w:start w:val="1"/>
      <w:numFmt w:val="lowerLetter"/>
      <w:lvlText w:val="%5."/>
      <w:lvlJc w:val="left"/>
      <w:pPr>
        <w:tabs>
          <w:tab w:val="num" w:pos="3600"/>
        </w:tabs>
        <w:ind w:left="3600" w:hanging="360"/>
      </w:pPr>
    </w:lvl>
    <w:lvl w:ilvl="5" w:tplc="A784192E">
      <w:start w:val="1"/>
      <w:numFmt w:val="lowerRoman"/>
      <w:lvlText w:val="%6."/>
      <w:lvlJc w:val="right"/>
      <w:pPr>
        <w:tabs>
          <w:tab w:val="num" w:pos="4320"/>
        </w:tabs>
        <w:ind w:left="4320" w:hanging="180"/>
      </w:pPr>
    </w:lvl>
    <w:lvl w:ilvl="6" w:tplc="79C4DDE0">
      <w:start w:val="1"/>
      <w:numFmt w:val="decimal"/>
      <w:lvlText w:val="%7."/>
      <w:lvlJc w:val="left"/>
      <w:pPr>
        <w:tabs>
          <w:tab w:val="num" w:pos="5040"/>
        </w:tabs>
        <w:ind w:left="5040" w:hanging="360"/>
      </w:pPr>
    </w:lvl>
    <w:lvl w:ilvl="7" w:tplc="6D641274">
      <w:start w:val="1"/>
      <w:numFmt w:val="lowerLetter"/>
      <w:lvlText w:val="%8."/>
      <w:lvlJc w:val="left"/>
      <w:pPr>
        <w:tabs>
          <w:tab w:val="num" w:pos="5760"/>
        </w:tabs>
        <w:ind w:left="5760" w:hanging="360"/>
      </w:pPr>
    </w:lvl>
    <w:lvl w:ilvl="8" w:tplc="35A8FC8E">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3E9679B2">
      <w:start w:val="6"/>
      <w:numFmt w:val="decimal"/>
      <w:lvlText w:val="%1."/>
      <w:lvlJc w:val="left"/>
      <w:pPr>
        <w:ind w:left="720" w:hanging="360"/>
      </w:pPr>
    </w:lvl>
    <w:lvl w:ilvl="1" w:tplc="1BE6C9DA">
      <w:start w:val="1"/>
      <w:numFmt w:val="lowerLetter"/>
      <w:lvlText w:val="%2."/>
      <w:lvlJc w:val="left"/>
      <w:pPr>
        <w:tabs>
          <w:tab w:val="num" w:pos="1440"/>
        </w:tabs>
        <w:ind w:left="1440" w:hanging="360"/>
      </w:pPr>
    </w:lvl>
    <w:lvl w:ilvl="2" w:tplc="60BEB936">
      <w:start w:val="1"/>
      <w:numFmt w:val="lowerRoman"/>
      <w:lvlText w:val="%3."/>
      <w:lvlJc w:val="right"/>
      <w:pPr>
        <w:tabs>
          <w:tab w:val="num" w:pos="2160"/>
        </w:tabs>
        <w:ind w:left="2160" w:hanging="180"/>
      </w:pPr>
    </w:lvl>
    <w:lvl w:ilvl="3" w:tplc="D0B2B97C">
      <w:start w:val="1"/>
      <w:numFmt w:val="decimal"/>
      <w:lvlText w:val="%4."/>
      <w:lvlJc w:val="left"/>
      <w:pPr>
        <w:tabs>
          <w:tab w:val="num" w:pos="2880"/>
        </w:tabs>
        <w:ind w:left="2880" w:hanging="360"/>
      </w:pPr>
    </w:lvl>
    <w:lvl w:ilvl="4" w:tplc="724670D6">
      <w:start w:val="1"/>
      <w:numFmt w:val="lowerLetter"/>
      <w:lvlText w:val="%5."/>
      <w:lvlJc w:val="left"/>
      <w:pPr>
        <w:tabs>
          <w:tab w:val="num" w:pos="3600"/>
        </w:tabs>
        <w:ind w:left="3600" w:hanging="360"/>
      </w:pPr>
    </w:lvl>
    <w:lvl w:ilvl="5" w:tplc="333E2D1A">
      <w:start w:val="1"/>
      <w:numFmt w:val="lowerRoman"/>
      <w:lvlText w:val="%6."/>
      <w:lvlJc w:val="right"/>
      <w:pPr>
        <w:tabs>
          <w:tab w:val="num" w:pos="4320"/>
        </w:tabs>
        <w:ind w:left="4320" w:hanging="180"/>
      </w:pPr>
    </w:lvl>
    <w:lvl w:ilvl="6" w:tplc="CCF2F7CC">
      <w:start w:val="1"/>
      <w:numFmt w:val="decimal"/>
      <w:lvlText w:val="%7."/>
      <w:lvlJc w:val="left"/>
      <w:pPr>
        <w:tabs>
          <w:tab w:val="num" w:pos="5040"/>
        </w:tabs>
        <w:ind w:left="5040" w:hanging="360"/>
      </w:pPr>
    </w:lvl>
    <w:lvl w:ilvl="7" w:tplc="01E28100">
      <w:start w:val="1"/>
      <w:numFmt w:val="lowerLetter"/>
      <w:lvlText w:val="%8."/>
      <w:lvlJc w:val="left"/>
      <w:pPr>
        <w:tabs>
          <w:tab w:val="num" w:pos="5760"/>
        </w:tabs>
        <w:ind w:left="5760" w:hanging="360"/>
      </w:pPr>
    </w:lvl>
    <w:lvl w:ilvl="8" w:tplc="40BE4552">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D7AC60E4">
      <w:start w:val="7"/>
      <w:numFmt w:val="decimal"/>
      <w:lvlText w:val="%1."/>
      <w:lvlJc w:val="left"/>
      <w:pPr>
        <w:ind w:left="720" w:hanging="360"/>
      </w:pPr>
    </w:lvl>
    <w:lvl w:ilvl="1" w:tplc="5F0815FC">
      <w:start w:val="1"/>
      <w:numFmt w:val="lowerLetter"/>
      <w:lvlText w:val="%2."/>
      <w:lvlJc w:val="left"/>
      <w:pPr>
        <w:tabs>
          <w:tab w:val="num" w:pos="1440"/>
        </w:tabs>
        <w:ind w:left="1440" w:hanging="360"/>
      </w:pPr>
    </w:lvl>
    <w:lvl w:ilvl="2" w:tplc="E0583140">
      <w:start w:val="1"/>
      <w:numFmt w:val="lowerRoman"/>
      <w:lvlText w:val="%3."/>
      <w:lvlJc w:val="right"/>
      <w:pPr>
        <w:tabs>
          <w:tab w:val="num" w:pos="2160"/>
        </w:tabs>
        <w:ind w:left="2160" w:hanging="180"/>
      </w:pPr>
    </w:lvl>
    <w:lvl w:ilvl="3" w:tplc="DB5E2F4A">
      <w:start w:val="1"/>
      <w:numFmt w:val="decimal"/>
      <w:lvlText w:val="%4."/>
      <w:lvlJc w:val="left"/>
      <w:pPr>
        <w:tabs>
          <w:tab w:val="num" w:pos="2880"/>
        </w:tabs>
        <w:ind w:left="2880" w:hanging="360"/>
      </w:pPr>
    </w:lvl>
    <w:lvl w:ilvl="4" w:tplc="ABE03328">
      <w:start w:val="1"/>
      <w:numFmt w:val="lowerLetter"/>
      <w:lvlText w:val="%5."/>
      <w:lvlJc w:val="left"/>
      <w:pPr>
        <w:tabs>
          <w:tab w:val="num" w:pos="3600"/>
        </w:tabs>
        <w:ind w:left="3600" w:hanging="360"/>
      </w:pPr>
    </w:lvl>
    <w:lvl w:ilvl="5" w:tplc="0DACC8A0">
      <w:start w:val="1"/>
      <w:numFmt w:val="lowerRoman"/>
      <w:lvlText w:val="%6."/>
      <w:lvlJc w:val="right"/>
      <w:pPr>
        <w:tabs>
          <w:tab w:val="num" w:pos="4320"/>
        </w:tabs>
        <w:ind w:left="4320" w:hanging="180"/>
      </w:pPr>
    </w:lvl>
    <w:lvl w:ilvl="6" w:tplc="5F107B48">
      <w:start w:val="1"/>
      <w:numFmt w:val="decimal"/>
      <w:lvlText w:val="%7."/>
      <w:lvlJc w:val="left"/>
      <w:pPr>
        <w:tabs>
          <w:tab w:val="num" w:pos="5040"/>
        </w:tabs>
        <w:ind w:left="5040" w:hanging="360"/>
      </w:pPr>
    </w:lvl>
    <w:lvl w:ilvl="7" w:tplc="DBE22CA0">
      <w:start w:val="1"/>
      <w:numFmt w:val="lowerLetter"/>
      <w:lvlText w:val="%8."/>
      <w:lvlJc w:val="left"/>
      <w:pPr>
        <w:tabs>
          <w:tab w:val="num" w:pos="5760"/>
        </w:tabs>
        <w:ind w:left="5760" w:hanging="360"/>
      </w:pPr>
    </w:lvl>
    <w:lvl w:ilvl="8" w:tplc="49DAB7E6">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0000000F"/>
    <w:lvl w:ilvl="0" w:tplc="57AE03C8">
      <w:start w:val="8"/>
      <w:numFmt w:val="decimal"/>
      <w:lvlText w:val="%1."/>
      <w:lvlJc w:val="left"/>
      <w:pPr>
        <w:ind w:left="720" w:hanging="360"/>
      </w:pPr>
    </w:lvl>
    <w:lvl w:ilvl="1" w:tplc="6CC43520">
      <w:start w:val="1"/>
      <w:numFmt w:val="lowerLetter"/>
      <w:lvlText w:val="%2."/>
      <w:lvlJc w:val="left"/>
      <w:pPr>
        <w:tabs>
          <w:tab w:val="num" w:pos="1440"/>
        </w:tabs>
        <w:ind w:left="1440" w:hanging="360"/>
      </w:pPr>
    </w:lvl>
    <w:lvl w:ilvl="2" w:tplc="66FE7868">
      <w:start w:val="1"/>
      <w:numFmt w:val="lowerRoman"/>
      <w:lvlText w:val="%3."/>
      <w:lvlJc w:val="right"/>
      <w:pPr>
        <w:tabs>
          <w:tab w:val="num" w:pos="2160"/>
        </w:tabs>
        <w:ind w:left="2160" w:hanging="180"/>
      </w:pPr>
    </w:lvl>
    <w:lvl w:ilvl="3" w:tplc="B8CE32E8">
      <w:start w:val="1"/>
      <w:numFmt w:val="decimal"/>
      <w:lvlText w:val="%4."/>
      <w:lvlJc w:val="left"/>
      <w:pPr>
        <w:tabs>
          <w:tab w:val="num" w:pos="2880"/>
        </w:tabs>
        <w:ind w:left="2880" w:hanging="360"/>
      </w:pPr>
    </w:lvl>
    <w:lvl w:ilvl="4" w:tplc="52028BEA">
      <w:start w:val="1"/>
      <w:numFmt w:val="lowerLetter"/>
      <w:lvlText w:val="%5."/>
      <w:lvlJc w:val="left"/>
      <w:pPr>
        <w:tabs>
          <w:tab w:val="num" w:pos="3600"/>
        </w:tabs>
        <w:ind w:left="3600" w:hanging="360"/>
      </w:pPr>
    </w:lvl>
    <w:lvl w:ilvl="5" w:tplc="2676023A">
      <w:start w:val="1"/>
      <w:numFmt w:val="lowerRoman"/>
      <w:lvlText w:val="%6."/>
      <w:lvlJc w:val="right"/>
      <w:pPr>
        <w:tabs>
          <w:tab w:val="num" w:pos="4320"/>
        </w:tabs>
        <w:ind w:left="4320" w:hanging="180"/>
      </w:pPr>
    </w:lvl>
    <w:lvl w:ilvl="6" w:tplc="DB0E6B34">
      <w:start w:val="1"/>
      <w:numFmt w:val="decimal"/>
      <w:lvlText w:val="%7."/>
      <w:lvlJc w:val="left"/>
      <w:pPr>
        <w:tabs>
          <w:tab w:val="num" w:pos="5040"/>
        </w:tabs>
        <w:ind w:left="5040" w:hanging="360"/>
      </w:pPr>
    </w:lvl>
    <w:lvl w:ilvl="7" w:tplc="264A36B6">
      <w:start w:val="1"/>
      <w:numFmt w:val="lowerLetter"/>
      <w:lvlText w:val="%8."/>
      <w:lvlJc w:val="left"/>
      <w:pPr>
        <w:tabs>
          <w:tab w:val="num" w:pos="5760"/>
        </w:tabs>
        <w:ind w:left="5760" w:hanging="360"/>
      </w:pPr>
    </w:lvl>
    <w:lvl w:ilvl="8" w:tplc="2C1CB322">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D36EBC90">
      <w:start w:val="1"/>
      <w:numFmt w:val="bullet"/>
      <w:lvlText w:val=""/>
      <w:lvlJc w:val="left"/>
      <w:pPr>
        <w:ind w:left="720" w:hanging="360"/>
      </w:pPr>
      <w:rPr>
        <w:rFonts w:ascii="Symbol" w:hAnsi="Symbol"/>
        <w:b w:val="0"/>
        <w:bCs w:val="0"/>
      </w:rPr>
    </w:lvl>
    <w:lvl w:ilvl="1" w:tplc="6D8E59E8">
      <w:start w:val="1"/>
      <w:numFmt w:val="bullet"/>
      <w:lvlText w:val="o"/>
      <w:lvlJc w:val="left"/>
      <w:pPr>
        <w:ind w:left="1440" w:hanging="360"/>
      </w:pPr>
      <w:rPr>
        <w:rFonts w:ascii="Courier New" w:hAnsi="Courier New"/>
        <w:b w:val="0"/>
        <w:bCs w:val="0"/>
      </w:rPr>
    </w:lvl>
    <w:lvl w:ilvl="2" w:tplc="73BEA2B6">
      <w:start w:val="1"/>
      <w:numFmt w:val="bullet"/>
      <w:lvlText w:val=""/>
      <w:lvlJc w:val="left"/>
      <w:pPr>
        <w:tabs>
          <w:tab w:val="num" w:pos="2160"/>
        </w:tabs>
        <w:ind w:left="2160" w:hanging="360"/>
      </w:pPr>
      <w:rPr>
        <w:rFonts w:ascii="Wingdings" w:hAnsi="Wingdings"/>
      </w:rPr>
    </w:lvl>
    <w:lvl w:ilvl="3" w:tplc="8C1EE8D6">
      <w:start w:val="1"/>
      <w:numFmt w:val="bullet"/>
      <w:lvlText w:val=""/>
      <w:lvlJc w:val="left"/>
      <w:pPr>
        <w:tabs>
          <w:tab w:val="num" w:pos="2880"/>
        </w:tabs>
        <w:ind w:left="2880" w:hanging="360"/>
      </w:pPr>
      <w:rPr>
        <w:rFonts w:ascii="Symbol" w:hAnsi="Symbol"/>
      </w:rPr>
    </w:lvl>
    <w:lvl w:ilvl="4" w:tplc="0C2406A2">
      <w:start w:val="1"/>
      <w:numFmt w:val="bullet"/>
      <w:lvlText w:val="o"/>
      <w:lvlJc w:val="left"/>
      <w:pPr>
        <w:tabs>
          <w:tab w:val="num" w:pos="3600"/>
        </w:tabs>
        <w:ind w:left="3600" w:hanging="360"/>
      </w:pPr>
      <w:rPr>
        <w:rFonts w:ascii="Courier New" w:hAnsi="Courier New"/>
      </w:rPr>
    </w:lvl>
    <w:lvl w:ilvl="5" w:tplc="AF26C798">
      <w:start w:val="1"/>
      <w:numFmt w:val="bullet"/>
      <w:lvlText w:val=""/>
      <w:lvlJc w:val="left"/>
      <w:pPr>
        <w:tabs>
          <w:tab w:val="num" w:pos="4320"/>
        </w:tabs>
        <w:ind w:left="4320" w:hanging="360"/>
      </w:pPr>
      <w:rPr>
        <w:rFonts w:ascii="Wingdings" w:hAnsi="Wingdings"/>
      </w:rPr>
    </w:lvl>
    <w:lvl w:ilvl="6" w:tplc="A0C8C8F0">
      <w:start w:val="1"/>
      <w:numFmt w:val="bullet"/>
      <w:lvlText w:val=""/>
      <w:lvlJc w:val="left"/>
      <w:pPr>
        <w:tabs>
          <w:tab w:val="num" w:pos="5040"/>
        </w:tabs>
        <w:ind w:left="5040" w:hanging="360"/>
      </w:pPr>
      <w:rPr>
        <w:rFonts w:ascii="Symbol" w:hAnsi="Symbol"/>
      </w:rPr>
    </w:lvl>
    <w:lvl w:ilvl="7" w:tplc="1BD29534">
      <w:start w:val="1"/>
      <w:numFmt w:val="bullet"/>
      <w:lvlText w:val="o"/>
      <w:lvlJc w:val="left"/>
      <w:pPr>
        <w:tabs>
          <w:tab w:val="num" w:pos="5760"/>
        </w:tabs>
        <w:ind w:left="5760" w:hanging="360"/>
      </w:pPr>
      <w:rPr>
        <w:rFonts w:ascii="Courier New" w:hAnsi="Courier New"/>
      </w:rPr>
    </w:lvl>
    <w:lvl w:ilvl="8" w:tplc="71E262F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25D6F274">
      <w:start w:val="1"/>
      <w:numFmt w:val="bullet"/>
      <w:lvlText w:val=""/>
      <w:lvlJc w:val="left"/>
      <w:pPr>
        <w:ind w:left="720" w:hanging="360"/>
      </w:pPr>
      <w:rPr>
        <w:rFonts w:ascii="Symbol" w:hAnsi="Symbol"/>
        <w:b w:val="0"/>
        <w:bCs w:val="0"/>
      </w:rPr>
    </w:lvl>
    <w:lvl w:ilvl="1" w:tplc="E926D482">
      <w:start w:val="1"/>
      <w:numFmt w:val="bullet"/>
      <w:lvlText w:val="o"/>
      <w:lvlJc w:val="left"/>
      <w:pPr>
        <w:tabs>
          <w:tab w:val="num" w:pos="1440"/>
        </w:tabs>
        <w:ind w:left="1440" w:hanging="360"/>
      </w:pPr>
      <w:rPr>
        <w:rFonts w:ascii="Courier New" w:hAnsi="Courier New"/>
      </w:rPr>
    </w:lvl>
    <w:lvl w:ilvl="2" w:tplc="23F4D43A">
      <w:start w:val="1"/>
      <w:numFmt w:val="bullet"/>
      <w:lvlText w:val=""/>
      <w:lvlJc w:val="left"/>
      <w:pPr>
        <w:tabs>
          <w:tab w:val="num" w:pos="2160"/>
        </w:tabs>
        <w:ind w:left="2160" w:hanging="360"/>
      </w:pPr>
      <w:rPr>
        <w:rFonts w:ascii="Wingdings" w:hAnsi="Wingdings"/>
      </w:rPr>
    </w:lvl>
    <w:lvl w:ilvl="3" w:tplc="77124F90">
      <w:start w:val="1"/>
      <w:numFmt w:val="bullet"/>
      <w:lvlText w:val=""/>
      <w:lvlJc w:val="left"/>
      <w:pPr>
        <w:tabs>
          <w:tab w:val="num" w:pos="2880"/>
        </w:tabs>
        <w:ind w:left="2880" w:hanging="360"/>
      </w:pPr>
      <w:rPr>
        <w:rFonts w:ascii="Symbol" w:hAnsi="Symbol"/>
      </w:rPr>
    </w:lvl>
    <w:lvl w:ilvl="4" w:tplc="DB82B930">
      <w:start w:val="1"/>
      <w:numFmt w:val="bullet"/>
      <w:lvlText w:val="o"/>
      <w:lvlJc w:val="left"/>
      <w:pPr>
        <w:tabs>
          <w:tab w:val="num" w:pos="3600"/>
        </w:tabs>
        <w:ind w:left="3600" w:hanging="360"/>
      </w:pPr>
      <w:rPr>
        <w:rFonts w:ascii="Courier New" w:hAnsi="Courier New"/>
      </w:rPr>
    </w:lvl>
    <w:lvl w:ilvl="5" w:tplc="D690FE2A">
      <w:start w:val="1"/>
      <w:numFmt w:val="bullet"/>
      <w:lvlText w:val=""/>
      <w:lvlJc w:val="left"/>
      <w:pPr>
        <w:tabs>
          <w:tab w:val="num" w:pos="4320"/>
        </w:tabs>
        <w:ind w:left="4320" w:hanging="360"/>
      </w:pPr>
      <w:rPr>
        <w:rFonts w:ascii="Wingdings" w:hAnsi="Wingdings"/>
      </w:rPr>
    </w:lvl>
    <w:lvl w:ilvl="6" w:tplc="3A2E7600">
      <w:start w:val="1"/>
      <w:numFmt w:val="bullet"/>
      <w:lvlText w:val=""/>
      <w:lvlJc w:val="left"/>
      <w:pPr>
        <w:tabs>
          <w:tab w:val="num" w:pos="5040"/>
        </w:tabs>
        <w:ind w:left="5040" w:hanging="360"/>
      </w:pPr>
      <w:rPr>
        <w:rFonts w:ascii="Symbol" w:hAnsi="Symbol"/>
      </w:rPr>
    </w:lvl>
    <w:lvl w:ilvl="7" w:tplc="61DA7D66">
      <w:start w:val="1"/>
      <w:numFmt w:val="bullet"/>
      <w:lvlText w:val="o"/>
      <w:lvlJc w:val="left"/>
      <w:pPr>
        <w:tabs>
          <w:tab w:val="num" w:pos="5760"/>
        </w:tabs>
        <w:ind w:left="5760" w:hanging="360"/>
      </w:pPr>
      <w:rPr>
        <w:rFonts w:ascii="Courier New" w:hAnsi="Courier New"/>
      </w:rPr>
    </w:lvl>
    <w:lvl w:ilvl="8" w:tplc="0DFCD6C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E836E816">
      <w:start w:val="9"/>
      <w:numFmt w:val="decimal"/>
      <w:lvlText w:val="%1."/>
      <w:lvlJc w:val="left"/>
      <w:pPr>
        <w:ind w:left="720" w:hanging="360"/>
      </w:pPr>
    </w:lvl>
    <w:lvl w:ilvl="1" w:tplc="314233AC">
      <w:start w:val="1"/>
      <w:numFmt w:val="lowerLetter"/>
      <w:lvlText w:val="%2."/>
      <w:lvlJc w:val="left"/>
      <w:pPr>
        <w:tabs>
          <w:tab w:val="num" w:pos="1440"/>
        </w:tabs>
        <w:ind w:left="1440" w:hanging="360"/>
      </w:pPr>
    </w:lvl>
    <w:lvl w:ilvl="2" w:tplc="D9A65FEA">
      <w:start w:val="1"/>
      <w:numFmt w:val="lowerRoman"/>
      <w:lvlText w:val="%3."/>
      <w:lvlJc w:val="right"/>
      <w:pPr>
        <w:tabs>
          <w:tab w:val="num" w:pos="2160"/>
        </w:tabs>
        <w:ind w:left="2160" w:hanging="180"/>
      </w:pPr>
    </w:lvl>
    <w:lvl w:ilvl="3" w:tplc="F47E1372">
      <w:start w:val="1"/>
      <w:numFmt w:val="decimal"/>
      <w:lvlText w:val="%4."/>
      <w:lvlJc w:val="left"/>
      <w:pPr>
        <w:tabs>
          <w:tab w:val="num" w:pos="2880"/>
        </w:tabs>
        <w:ind w:left="2880" w:hanging="360"/>
      </w:pPr>
    </w:lvl>
    <w:lvl w:ilvl="4" w:tplc="7520C0B4">
      <w:start w:val="1"/>
      <w:numFmt w:val="lowerLetter"/>
      <w:lvlText w:val="%5."/>
      <w:lvlJc w:val="left"/>
      <w:pPr>
        <w:tabs>
          <w:tab w:val="num" w:pos="3600"/>
        </w:tabs>
        <w:ind w:left="3600" w:hanging="360"/>
      </w:pPr>
    </w:lvl>
    <w:lvl w:ilvl="5" w:tplc="33327FD8">
      <w:start w:val="1"/>
      <w:numFmt w:val="lowerRoman"/>
      <w:lvlText w:val="%6."/>
      <w:lvlJc w:val="right"/>
      <w:pPr>
        <w:tabs>
          <w:tab w:val="num" w:pos="4320"/>
        </w:tabs>
        <w:ind w:left="4320" w:hanging="180"/>
      </w:pPr>
    </w:lvl>
    <w:lvl w:ilvl="6" w:tplc="F85EC3A0">
      <w:start w:val="1"/>
      <w:numFmt w:val="decimal"/>
      <w:lvlText w:val="%7."/>
      <w:lvlJc w:val="left"/>
      <w:pPr>
        <w:tabs>
          <w:tab w:val="num" w:pos="5040"/>
        </w:tabs>
        <w:ind w:left="5040" w:hanging="360"/>
      </w:pPr>
    </w:lvl>
    <w:lvl w:ilvl="7" w:tplc="58B69716">
      <w:start w:val="1"/>
      <w:numFmt w:val="lowerLetter"/>
      <w:lvlText w:val="%8."/>
      <w:lvlJc w:val="left"/>
      <w:pPr>
        <w:tabs>
          <w:tab w:val="num" w:pos="5760"/>
        </w:tabs>
        <w:ind w:left="5760" w:hanging="360"/>
      </w:pPr>
    </w:lvl>
    <w:lvl w:ilvl="8" w:tplc="B8F07C8C">
      <w:start w:val="1"/>
      <w:numFmt w:val="lowerRoman"/>
      <w:lvlText w:val="%9."/>
      <w:lvlJc w:val="right"/>
      <w:pPr>
        <w:tabs>
          <w:tab w:val="num" w:pos="6480"/>
        </w:tabs>
        <w:ind w:left="6480" w:hanging="180"/>
      </w:pPr>
    </w:lvl>
  </w:abstractNum>
  <w:abstractNum w:abstractNumId="18" w15:restartNumberingAfterBreak="0">
    <w:nsid w:val="00000013"/>
    <w:multiLevelType w:val="hybridMultilevel"/>
    <w:tmpl w:val="00000013"/>
    <w:lvl w:ilvl="0" w:tplc="1BD8ABD4">
      <w:start w:val="1"/>
      <w:numFmt w:val="bullet"/>
      <w:lvlText w:val=""/>
      <w:lvlJc w:val="left"/>
      <w:pPr>
        <w:ind w:left="720" w:hanging="360"/>
      </w:pPr>
      <w:rPr>
        <w:rFonts w:ascii="Symbol" w:hAnsi="Symbol"/>
        <w:b w:val="0"/>
        <w:bCs w:val="0"/>
      </w:rPr>
    </w:lvl>
    <w:lvl w:ilvl="1" w:tplc="520862E6">
      <w:start w:val="1"/>
      <w:numFmt w:val="bullet"/>
      <w:lvlText w:val="o"/>
      <w:lvlJc w:val="left"/>
      <w:pPr>
        <w:tabs>
          <w:tab w:val="num" w:pos="1440"/>
        </w:tabs>
        <w:ind w:left="1440" w:hanging="360"/>
      </w:pPr>
      <w:rPr>
        <w:rFonts w:ascii="Courier New" w:hAnsi="Courier New"/>
      </w:rPr>
    </w:lvl>
    <w:lvl w:ilvl="2" w:tplc="A4A25786">
      <w:start w:val="1"/>
      <w:numFmt w:val="bullet"/>
      <w:lvlText w:val=""/>
      <w:lvlJc w:val="left"/>
      <w:pPr>
        <w:tabs>
          <w:tab w:val="num" w:pos="2160"/>
        </w:tabs>
        <w:ind w:left="2160" w:hanging="360"/>
      </w:pPr>
      <w:rPr>
        <w:rFonts w:ascii="Wingdings" w:hAnsi="Wingdings"/>
      </w:rPr>
    </w:lvl>
    <w:lvl w:ilvl="3" w:tplc="4BD0E5D8">
      <w:start w:val="1"/>
      <w:numFmt w:val="bullet"/>
      <w:lvlText w:val=""/>
      <w:lvlJc w:val="left"/>
      <w:pPr>
        <w:tabs>
          <w:tab w:val="num" w:pos="2880"/>
        </w:tabs>
        <w:ind w:left="2880" w:hanging="360"/>
      </w:pPr>
      <w:rPr>
        <w:rFonts w:ascii="Symbol" w:hAnsi="Symbol"/>
      </w:rPr>
    </w:lvl>
    <w:lvl w:ilvl="4" w:tplc="46A83298">
      <w:start w:val="1"/>
      <w:numFmt w:val="bullet"/>
      <w:lvlText w:val="o"/>
      <w:lvlJc w:val="left"/>
      <w:pPr>
        <w:tabs>
          <w:tab w:val="num" w:pos="3600"/>
        </w:tabs>
        <w:ind w:left="3600" w:hanging="360"/>
      </w:pPr>
      <w:rPr>
        <w:rFonts w:ascii="Courier New" w:hAnsi="Courier New"/>
      </w:rPr>
    </w:lvl>
    <w:lvl w:ilvl="5" w:tplc="5B16C378">
      <w:start w:val="1"/>
      <w:numFmt w:val="bullet"/>
      <w:lvlText w:val=""/>
      <w:lvlJc w:val="left"/>
      <w:pPr>
        <w:tabs>
          <w:tab w:val="num" w:pos="4320"/>
        </w:tabs>
        <w:ind w:left="4320" w:hanging="360"/>
      </w:pPr>
      <w:rPr>
        <w:rFonts w:ascii="Wingdings" w:hAnsi="Wingdings"/>
      </w:rPr>
    </w:lvl>
    <w:lvl w:ilvl="6" w:tplc="88024D1A">
      <w:start w:val="1"/>
      <w:numFmt w:val="bullet"/>
      <w:lvlText w:val=""/>
      <w:lvlJc w:val="left"/>
      <w:pPr>
        <w:tabs>
          <w:tab w:val="num" w:pos="5040"/>
        </w:tabs>
        <w:ind w:left="5040" w:hanging="360"/>
      </w:pPr>
      <w:rPr>
        <w:rFonts w:ascii="Symbol" w:hAnsi="Symbol"/>
      </w:rPr>
    </w:lvl>
    <w:lvl w:ilvl="7" w:tplc="5DFE68CA">
      <w:start w:val="1"/>
      <w:numFmt w:val="bullet"/>
      <w:lvlText w:val="o"/>
      <w:lvlJc w:val="left"/>
      <w:pPr>
        <w:tabs>
          <w:tab w:val="num" w:pos="5760"/>
        </w:tabs>
        <w:ind w:left="5760" w:hanging="360"/>
      </w:pPr>
      <w:rPr>
        <w:rFonts w:ascii="Courier New" w:hAnsi="Courier New"/>
      </w:rPr>
    </w:lvl>
    <w:lvl w:ilvl="8" w:tplc="74ECF02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C7C2D9B6">
      <w:start w:val="1"/>
      <w:numFmt w:val="bullet"/>
      <w:lvlText w:val=""/>
      <w:lvlJc w:val="left"/>
      <w:pPr>
        <w:ind w:left="720" w:hanging="360"/>
      </w:pPr>
      <w:rPr>
        <w:rFonts w:ascii="Symbol" w:hAnsi="Symbol"/>
        <w:b w:val="0"/>
        <w:bCs w:val="0"/>
      </w:rPr>
    </w:lvl>
    <w:lvl w:ilvl="1" w:tplc="D1322584">
      <w:start w:val="1"/>
      <w:numFmt w:val="bullet"/>
      <w:lvlText w:val="o"/>
      <w:lvlJc w:val="left"/>
      <w:pPr>
        <w:tabs>
          <w:tab w:val="num" w:pos="1440"/>
        </w:tabs>
        <w:ind w:left="1440" w:hanging="360"/>
      </w:pPr>
      <w:rPr>
        <w:rFonts w:ascii="Courier New" w:hAnsi="Courier New"/>
      </w:rPr>
    </w:lvl>
    <w:lvl w:ilvl="2" w:tplc="BA8057CA">
      <w:start w:val="1"/>
      <w:numFmt w:val="bullet"/>
      <w:lvlText w:val=""/>
      <w:lvlJc w:val="left"/>
      <w:pPr>
        <w:tabs>
          <w:tab w:val="num" w:pos="2160"/>
        </w:tabs>
        <w:ind w:left="2160" w:hanging="360"/>
      </w:pPr>
      <w:rPr>
        <w:rFonts w:ascii="Wingdings" w:hAnsi="Wingdings"/>
      </w:rPr>
    </w:lvl>
    <w:lvl w:ilvl="3" w:tplc="6C00C336">
      <w:start w:val="1"/>
      <w:numFmt w:val="bullet"/>
      <w:lvlText w:val=""/>
      <w:lvlJc w:val="left"/>
      <w:pPr>
        <w:tabs>
          <w:tab w:val="num" w:pos="2880"/>
        </w:tabs>
        <w:ind w:left="2880" w:hanging="360"/>
      </w:pPr>
      <w:rPr>
        <w:rFonts w:ascii="Symbol" w:hAnsi="Symbol"/>
      </w:rPr>
    </w:lvl>
    <w:lvl w:ilvl="4" w:tplc="9188AE80">
      <w:start w:val="1"/>
      <w:numFmt w:val="bullet"/>
      <w:lvlText w:val="o"/>
      <w:lvlJc w:val="left"/>
      <w:pPr>
        <w:tabs>
          <w:tab w:val="num" w:pos="3600"/>
        </w:tabs>
        <w:ind w:left="3600" w:hanging="360"/>
      </w:pPr>
      <w:rPr>
        <w:rFonts w:ascii="Courier New" w:hAnsi="Courier New"/>
      </w:rPr>
    </w:lvl>
    <w:lvl w:ilvl="5" w:tplc="CF963766">
      <w:start w:val="1"/>
      <w:numFmt w:val="bullet"/>
      <w:lvlText w:val=""/>
      <w:lvlJc w:val="left"/>
      <w:pPr>
        <w:tabs>
          <w:tab w:val="num" w:pos="4320"/>
        </w:tabs>
        <w:ind w:left="4320" w:hanging="360"/>
      </w:pPr>
      <w:rPr>
        <w:rFonts w:ascii="Wingdings" w:hAnsi="Wingdings"/>
      </w:rPr>
    </w:lvl>
    <w:lvl w:ilvl="6" w:tplc="BF606002">
      <w:start w:val="1"/>
      <w:numFmt w:val="bullet"/>
      <w:lvlText w:val=""/>
      <w:lvlJc w:val="left"/>
      <w:pPr>
        <w:tabs>
          <w:tab w:val="num" w:pos="5040"/>
        </w:tabs>
        <w:ind w:left="5040" w:hanging="360"/>
      </w:pPr>
      <w:rPr>
        <w:rFonts w:ascii="Symbol" w:hAnsi="Symbol"/>
      </w:rPr>
    </w:lvl>
    <w:lvl w:ilvl="7" w:tplc="9626DDE8">
      <w:start w:val="1"/>
      <w:numFmt w:val="bullet"/>
      <w:lvlText w:val="o"/>
      <w:lvlJc w:val="left"/>
      <w:pPr>
        <w:tabs>
          <w:tab w:val="num" w:pos="5760"/>
        </w:tabs>
        <w:ind w:left="5760" w:hanging="360"/>
      </w:pPr>
      <w:rPr>
        <w:rFonts w:ascii="Courier New" w:hAnsi="Courier New"/>
      </w:rPr>
    </w:lvl>
    <w:lvl w:ilvl="8" w:tplc="A15EFFC0">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6946003E">
      <w:start w:val="10"/>
      <w:numFmt w:val="decimal"/>
      <w:lvlText w:val="%1."/>
      <w:lvlJc w:val="left"/>
      <w:pPr>
        <w:ind w:left="720" w:hanging="360"/>
      </w:pPr>
    </w:lvl>
    <w:lvl w:ilvl="1" w:tplc="8E524B40">
      <w:start w:val="1"/>
      <w:numFmt w:val="lowerLetter"/>
      <w:lvlText w:val="%2."/>
      <w:lvlJc w:val="left"/>
      <w:pPr>
        <w:tabs>
          <w:tab w:val="num" w:pos="1440"/>
        </w:tabs>
        <w:ind w:left="1440" w:hanging="360"/>
      </w:pPr>
    </w:lvl>
    <w:lvl w:ilvl="2" w:tplc="32264372">
      <w:start w:val="1"/>
      <w:numFmt w:val="lowerRoman"/>
      <w:lvlText w:val="%3."/>
      <w:lvlJc w:val="right"/>
      <w:pPr>
        <w:tabs>
          <w:tab w:val="num" w:pos="2160"/>
        </w:tabs>
        <w:ind w:left="2160" w:hanging="180"/>
      </w:pPr>
    </w:lvl>
    <w:lvl w:ilvl="3" w:tplc="D3143172">
      <w:start w:val="1"/>
      <w:numFmt w:val="decimal"/>
      <w:lvlText w:val="%4."/>
      <w:lvlJc w:val="left"/>
      <w:pPr>
        <w:tabs>
          <w:tab w:val="num" w:pos="2880"/>
        </w:tabs>
        <w:ind w:left="2880" w:hanging="360"/>
      </w:pPr>
    </w:lvl>
    <w:lvl w:ilvl="4" w:tplc="71A8DB08">
      <w:start w:val="1"/>
      <w:numFmt w:val="lowerLetter"/>
      <w:lvlText w:val="%5."/>
      <w:lvlJc w:val="left"/>
      <w:pPr>
        <w:tabs>
          <w:tab w:val="num" w:pos="3600"/>
        </w:tabs>
        <w:ind w:left="3600" w:hanging="360"/>
      </w:pPr>
    </w:lvl>
    <w:lvl w:ilvl="5" w:tplc="72DE18EE">
      <w:start w:val="1"/>
      <w:numFmt w:val="lowerRoman"/>
      <w:lvlText w:val="%6."/>
      <w:lvlJc w:val="right"/>
      <w:pPr>
        <w:tabs>
          <w:tab w:val="num" w:pos="4320"/>
        </w:tabs>
        <w:ind w:left="4320" w:hanging="180"/>
      </w:pPr>
    </w:lvl>
    <w:lvl w:ilvl="6" w:tplc="A6E677C0">
      <w:start w:val="1"/>
      <w:numFmt w:val="decimal"/>
      <w:lvlText w:val="%7."/>
      <w:lvlJc w:val="left"/>
      <w:pPr>
        <w:tabs>
          <w:tab w:val="num" w:pos="5040"/>
        </w:tabs>
        <w:ind w:left="5040" w:hanging="360"/>
      </w:pPr>
    </w:lvl>
    <w:lvl w:ilvl="7" w:tplc="5CD01E28">
      <w:start w:val="1"/>
      <w:numFmt w:val="lowerLetter"/>
      <w:lvlText w:val="%8."/>
      <w:lvlJc w:val="left"/>
      <w:pPr>
        <w:tabs>
          <w:tab w:val="num" w:pos="5760"/>
        </w:tabs>
        <w:ind w:left="5760" w:hanging="360"/>
      </w:pPr>
    </w:lvl>
    <w:lvl w:ilvl="8" w:tplc="59383E18">
      <w:start w:val="1"/>
      <w:numFmt w:val="lowerRoman"/>
      <w:lvlText w:val="%9."/>
      <w:lvlJc w:val="right"/>
      <w:pPr>
        <w:tabs>
          <w:tab w:val="num" w:pos="6480"/>
        </w:tabs>
        <w:ind w:left="6480" w:hanging="180"/>
      </w:pPr>
    </w:lvl>
  </w:abstractNum>
  <w:abstractNum w:abstractNumId="21" w15:restartNumberingAfterBreak="0">
    <w:nsid w:val="00000016"/>
    <w:multiLevelType w:val="hybridMultilevel"/>
    <w:tmpl w:val="00000016"/>
    <w:lvl w:ilvl="0" w:tplc="61741238">
      <w:start w:val="1"/>
      <w:numFmt w:val="bullet"/>
      <w:lvlText w:val=""/>
      <w:lvlJc w:val="left"/>
      <w:pPr>
        <w:ind w:left="720" w:hanging="360"/>
      </w:pPr>
      <w:rPr>
        <w:rFonts w:ascii="Symbol" w:hAnsi="Symbol"/>
        <w:b w:val="0"/>
        <w:bCs w:val="0"/>
      </w:rPr>
    </w:lvl>
    <w:lvl w:ilvl="1" w:tplc="705E237C">
      <w:start w:val="1"/>
      <w:numFmt w:val="bullet"/>
      <w:lvlText w:val="o"/>
      <w:lvlJc w:val="left"/>
      <w:pPr>
        <w:tabs>
          <w:tab w:val="num" w:pos="1440"/>
        </w:tabs>
        <w:ind w:left="1440" w:hanging="360"/>
      </w:pPr>
      <w:rPr>
        <w:rFonts w:ascii="Courier New" w:hAnsi="Courier New"/>
      </w:rPr>
    </w:lvl>
    <w:lvl w:ilvl="2" w:tplc="D90AFAB4">
      <w:start w:val="1"/>
      <w:numFmt w:val="bullet"/>
      <w:lvlText w:val=""/>
      <w:lvlJc w:val="left"/>
      <w:pPr>
        <w:tabs>
          <w:tab w:val="num" w:pos="2160"/>
        </w:tabs>
        <w:ind w:left="2160" w:hanging="360"/>
      </w:pPr>
      <w:rPr>
        <w:rFonts w:ascii="Wingdings" w:hAnsi="Wingdings"/>
      </w:rPr>
    </w:lvl>
    <w:lvl w:ilvl="3" w:tplc="9704E6BE">
      <w:start w:val="1"/>
      <w:numFmt w:val="bullet"/>
      <w:lvlText w:val=""/>
      <w:lvlJc w:val="left"/>
      <w:pPr>
        <w:tabs>
          <w:tab w:val="num" w:pos="2880"/>
        </w:tabs>
        <w:ind w:left="2880" w:hanging="360"/>
      </w:pPr>
      <w:rPr>
        <w:rFonts w:ascii="Symbol" w:hAnsi="Symbol"/>
      </w:rPr>
    </w:lvl>
    <w:lvl w:ilvl="4" w:tplc="AB30FEE6">
      <w:start w:val="1"/>
      <w:numFmt w:val="bullet"/>
      <w:lvlText w:val="o"/>
      <w:lvlJc w:val="left"/>
      <w:pPr>
        <w:tabs>
          <w:tab w:val="num" w:pos="3600"/>
        </w:tabs>
        <w:ind w:left="3600" w:hanging="360"/>
      </w:pPr>
      <w:rPr>
        <w:rFonts w:ascii="Courier New" w:hAnsi="Courier New"/>
      </w:rPr>
    </w:lvl>
    <w:lvl w:ilvl="5" w:tplc="50648316">
      <w:start w:val="1"/>
      <w:numFmt w:val="bullet"/>
      <w:lvlText w:val=""/>
      <w:lvlJc w:val="left"/>
      <w:pPr>
        <w:tabs>
          <w:tab w:val="num" w:pos="4320"/>
        </w:tabs>
        <w:ind w:left="4320" w:hanging="360"/>
      </w:pPr>
      <w:rPr>
        <w:rFonts w:ascii="Wingdings" w:hAnsi="Wingdings"/>
      </w:rPr>
    </w:lvl>
    <w:lvl w:ilvl="6" w:tplc="76A627E2">
      <w:start w:val="1"/>
      <w:numFmt w:val="bullet"/>
      <w:lvlText w:val=""/>
      <w:lvlJc w:val="left"/>
      <w:pPr>
        <w:tabs>
          <w:tab w:val="num" w:pos="5040"/>
        </w:tabs>
        <w:ind w:left="5040" w:hanging="360"/>
      </w:pPr>
      <w:rPr>
        <w:rFonts w:ascii="Symbol" w:hAnsi="Symbol"/>
      </w:rPr>
    </w:lvl>
    <w:lvl w:ilvl="7" w:tplc="7B7E0DB8">
      <w:start w:val="1"/>
      <w:numFmt w:val="bullet"/>
      <w:lvlText w:val="o"/>
      <w:lvlJc w:val="left"/>
      <w:pPr>
        <w:tabs>
          <w:tab w:val="num" w:pos="5760"/>
        </w:tabs>
        <w:ind w:left="5760" w:hanging="360"/>
      </w:pPr>
      <w:rPr>
        <w:rFonts w:ascii="Courier New" w:hAnsi="Courier New"/>
      </w:rPr>
    </w:lvl>
    <w:lvl w:ilvl="8" w:tplc="9FBA54B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874E4142">
      <w:start w:val="11"/>
      <w:numFmt w:val="decimal"/>
      <w:lvlText w:val="%1."/>
      <w:lvlJc w:val="left"/>
      <w:pPr>
        <w:ind w:left="720" w:hanging="360"/>
      </w:pPr>
    </w:lvl>
    <w:lvl w:ilvl="1" w:tplc="E3980392">
      <w:start w:val="1"/>
      <w:numFmt w:val="lowerLetter"/>
      <w:lvlText w:val="%2."/>
      <w:lvlJc w:val="left"/>
      <w:pPr>
        <w:tabs>
          <w:tab w:val="num" w:pos="1440"/>
        </w:tabs>
        <w:ind w:left="1440" w:hanging="360"/>
      </w:pPr>
    </w:lvl>
    <w:lvl w:ilvl="2" w:tplc="3184261E">
      <w:start w:val="1"/>
      <w:numFmt w:val="lowerRoman"/>
      <w:lvlText w:val="%3."/>
      <w:lvlJc w:val="right"/>
      <w:pPr>
        <w:tabs>
          <w:tab w:val="num" w:pos="2160"/>
        </w:tabs>
        <w:ind w:left="2160" w:hanging="180"/>
      </w:pPr>
    </w:lvl>
    <w:lvl w:ilvl="3" w:tplc="CAACD2BA">
      <w:start w:val="1"/>
      <w:numFmt w:val="decimal"/>
      <w:lvlText w:val="%4."/>
      <w:lvlJc w:val="left"/>
      <w:pPr>
        <w:tabs>
          <w:tab w:val="num" w:pos="2880"/>
        </w:tabs>
        <w:ind w:left="2880" w:hanging="360"/>
      </w:pPr>
    </w:lvl>
    <w:lvl w:ilvl="4" w:tplc="B39ACA20">
      <w:start w:val="1"/>
      <w:numFmt w:val="lowerLetter"/>
      <w:lvlText w:val="%5."/>
      <w:lvlJc w:val="left"/>
      <w:pPr>
        <w:tabs>
          <w:tab w:val="num" w:pos="3600"/>
        </w:tabs>
        <w:ind w:left="3600" w:hanging="360"/>
      </w:pPr>
    </w:lvl>
    <w:lvl w:ilvl="5" w:tplc="E206ACE6">
      <w:start w:val="1"/>
      <w:numFmt w:val="lowerRoman"/>
      <w:lvlText w:val="%6."/>
      <w:lvlJc w:val="right"/>
      <w:pPr>
        <w:tabs>
          <w:tab w:val="num" w:pos="4320"/>
        </w:tabs>
        <w:ind w:left="4320" w:hanging="180"/>
      </w:pPr>
    </w:lvl>
    <w:lvl w:ilvl="6" w:tplc="93746E30">
      <w:start w:val="1"/>
      <w:numFmt w:val="decimal"/>
      <w:lvlText w:val="%7."/>
      <w:lvlJc w:val="left"/>
      <w:pPr>
        <w:tabs>
          <w:tab w:val="num" w:pos="5040"/>
        </w:tabs>
        <w:ind w:left="5040" w:hanging="360"/>
      </w:pPr>
    </w:lvl>
    <w:lvl w:ilvl="7" w:tplc="B8B693B0">
      <w:start w:val="1"/>
      <w:numFmt w:val="lowerLetter"/>
      <w:lvlText w:val="%8."/>
      <w:lvlJc w:val="left"/>
      <w:pPr>
        <w:tabs>
          <w:tab w:val="num" w:pos="5760"/>
        </w:tabs>
        <w:ind w:left="5760" w:hanging="360"/>
      </w:pPr>
    </w:lvl>
    <w:lvl w:ilvl="8" w:tplc="4F1A00DC">
      <w:start w:val="1"/>
      <w:numFmt w:val="lowerRoman"/>
      <w:lvlText w:val="%9."/>
      <w:lvlJc w:val="right"/>
      <w:pPr>
        <w:tabs>
          <w:tab w:val="num" w:pos="6480"/>
        </w:tabs>
        <w:ind w:left="6480" w:hanging="180"/>
      </w:pPr>
    </w:lvl>
  </w:abstractNum>
  <w:abstractNum w:abstractNumId="23" w15:restartNumberingAfterBreak="0">
    <w:nsid w:val="00000018"/>
    <w:multiLevelType w:val="hybridMultilevel"/>
    <w:tmpl w:val="00000018"/>
    <w:lvl w:ilvl="0" w:tplc="FAD8FB36">
      <w:start w:val="1"/>
      <w:numFmt w:val="bullet"/>
      <w:lvlText w:val=""/>
      <w:lvlJc w:val="left"/>
      <w:pPr>
        <w:ind w:left="720" w:hanging="360"/>
      </w:pPr>
      <w:rPr>
        <w:rFonts w:ascii="Symbol" w:hAnsi="Symbol"/>
        <w:b w:val="0"/>
        <w:bCs w:val="0"/>
      </w:rPr>
    </w:lvl>
    <w:lvl w:ilvl="1" w:tplc="0070110A">
      <w:start w:val="1"/>
      <w:numFmt w:val="bullet"/>
      <w:lvlText w:val="o"/>
      <w:lvlJc w:val="left"/>
      <w:pPr>
        <w:tabs>
          <w:tab w:val="num" w:pos="1440"/>
        </w:tabs>
        <w:ind w:left="1440" w:hanging="360"/>
      </w:pPr>
      <w:rPr>
        <w:rFonts w:ascii="Courier New" w:hAnsi="Courier New"/>
      </w:rPr>
    </w:lvl>
    <w:lvl w:ilvl="2" w:tplc="03124950">
      <w:start w:val="1"/>
      <w:numFmt w:val="bullet"/>
      <w:lvlText w:val=""/>
      <w:lvlJc w:val="left"/>
      <w:pPr>
        <w:tabs>
          <w:tab w:val="num" w:pos="2160"/>
        </w:tabs>
        <w:ind w:left="2160" w:hanging="360"/>
      </w:pPr>
      <w:rPr>
        <w:rFonts w:ascii="Wingdings" w:hAnsi="Wingdings"/>
      </w:rPr>
    </w:lvl>
    <w:lvl w:ilvl="3" w:tplc="F11688D8">
      <w:start w:val="1"/>
      <w:numFmt w:val="bullet"/>
      <w:lvlText w:val=""/>
      <w:lvlJc w:val="left"/>
      <w:pPr>
        <w:tabs>
          <w:tab w:val="num" w:pos="2880"/>
        </w:tabs>
        <w:ind w:left="2880" w:hanging="360"/>
      </w:pPr>
      <w:rPr>
        <w:rFonts w:ascii="Symbol" w:hAnsi="Symbol"/>
      </w:rPr>
    </w:lvl>
    <w:lvl w:ilvl="4" w:tplc="5E0417E0">
      <w:start w:val="1"/>
      <w:numFmt w:val="bullet"/>
      <w:lvlText w:val="o"/>
      <w:lvlJc w:val="left"/>
      <w:pPr>
        <w:tabs>
          <w:tab w:val="num" w:pos="3600"/>
        </w:tabs>
        <w:ind w:left="3600" w:hanging="360"/>
      </w:pPr>
      <w:rPr>
        <w:rFonts w:ascii="Courier New" w:hAnsi="Courier New"/>
      </w:rPr>
    </w:lvl>
    <w:lvl w:ilvl="5" w:tplc="5C1ACC22">
      <w:start w:val="1"/>
      <w:numFmt w:val="bullet"/>
      <w:lvlText w:val=""/>
      <w:lvlJc w:val="left"/>
      <w:pPr>
        <w:tabs>
          <w:tab w:val="num" w:pos="4320"/>
        </w:tabs>
        <w:ind w:left="4320" w:hanging="360"/>
      </w:pPr>
      <w:rPr>
        <w:rFonts w:ascii="Wingdings" w:hAnsi="Wingdings"/>
      </w:rPr>
    </w:lvl>
    <w:lvl w:ilvl="6" w:tplc="C10674EC">
      <w:start w:val="1"/>
      <w:numFmt w:val="bullet"/>
      <w:lvlText w:val=""/>
      <w:lvlJc w:val="left"/>
      <w:pPr>
        <w:tabs>
          <w:tab w:val="num" w:pos="5040"/>
        </w:tabs>
        <w:ind w:left="5040" w:hanging="360"/>
      </w:pPr>
      <w:rPr>
        <w:rFonts w:ascii="Symbol" w:hAnsi="Symbol"/>
      </w:rPr>
    </w:lvl>
    <w:lvl w:ilvl="7" w:tplc="190AF526">
      <w:start w:val="1"/>
      <w:numFmt w:val="bullet"/>
      <w:lvlText w:val="o"/>
      <w:lvlJc w:val="left"/>
      <w:pPr>
        <w:tabs>
          <w:tab w:val="num" w:pos="5760"/>
        </w:tabs>
        <w:ind w:left="5760" w:hanging="360"/>
      </w:pPr>
      <w:rPr>
        <w:rFonts w:ascii="Courier New" w:hAnsi="Courier New"/>
      </w:rPr>
    </w:lvl>
    <w:lvl w:ilvl="8" w:tplc="4E8CD56C">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057CD058">
      <w:start w:val="1"/>
      <w:numFmt w:val="bullet"/>
      <w:lvlText w:val=""/>
      <w:lvlJc w:val="left"/>
      <w:pPr>
        <w:ind w:left="720" w:hanging="360"/>
      </w:pPr>
      <w:rPr>
        <w:rFonts w:ascii="Symbol" w:hAnsi="Symbol"/>
        <w:b w:val="0"/>
        <w:bCs w:val="0"/>
      </w:rPr>
    </w:lvl>
    <w:lvl w:ilvl="1" w:tplc="65F028D4">
      <w:start w:val="1"/>
      <w:numFmt w:val="bullet"/>
      <w:lvlText w:val="o"/>
      <w:lvlJc w:val="left"/>
      <w:pPr>
        <w:tabs>
          <w:tab w:val="num" w:pos="1440"/>
        </w:tabs>
        <w:ind w:left="1440" w:hanging="360"/>
      </w:pPr>
      <w:rPr>
        <w:rFonts w:ascii="Courier New" w:hAnsi="Courier New"/>
      </w:rPr>
    </w:lvl>
    <w:lvl w:ilvl="2" w:tplc="9FCE1AC4">
      <w:start w:val="1"/>
      <w:numFmt w:val="bullet"/>
      <w:lvlText w:val=""/>
      <w:lvlJc w:val="left"/>
      <w:pPr>
        <w:tabs>
          <w:tab w:val="num" w:pos="2160"/>
        </w:tabs>
        <w:ind w:left="2160" w:hanging="360"/>
      </w:pPr>
      <w:rPr>
        <w:rFonts w:ascii="Wingdings" w:hAnsi="Wingdings"/>
      </w:rPr>
    </w:lvl>
    <w:lvl w:ilvl="3" w:tplc="5460709A">
      <w:start w:val="1"/>
      <w:numFmt w:val="bullet"/>
      <w:lvlText w:val=""/>
      <w:lvlJc w:val="left"/>
      <w:pPr>
        <w:tabs>
          <w:tab w:val="num" w:pos="2880"/>
        </w:tabs>
        <w:ind w:left="2880" w:hanging="360"/>
      </w:pPr>
      <w:rPr>
        <w:rFonts w:ascii="Symbol" w:hAnsi="Symbol"/>
      </w:rPr>
    </w:lvl>
    <w:lvl w:ilvl="4" w:tplc="5CD823F8">
      <w:start w:val="1"/>
      <w:numFmt w:val="bullet"/>
      <w:lvlText w:val="o"/>
      <w:lvlJc w:val="left"/>
      <w:pPr>
        <w:tabs>
          <w:tab w:val="num" w:pos="3600"/>
        </w:tabs>
        <w:ind w:left="3600" w:hanging="360"/>
      </w:pPr>
      <w:rPr>
        <w:rFonts w:ascii="Courier New" w:hAnsi="Courier New"/>
      </w:rPr>
    </w:lvl>
    <w:lvl w:ilvl="5" w:tplc="6DDC17D8">
      <w:start w:val="1"/>
      <w:numFmt w:val="bullet"/>
      <w:lvlText w:val=""/>
      <w:lvlJc w:val="left"/>
      <w:pPr>
        <w:tabs>
          <w:tab w:val="num" w:pos="4320"/>
        </w:tabs>
        <w:ind w:left="4320" w:hanging="360"/>
      </w:pPr>
      <w:rPr>
        <w:rFonts w:ascii="Wingdings" w:hAnsi="Wingdings"/>
      </w:rPr>
    </w:lvl>
    <w:lvl w:ilvl="6" w:tplc="08CA7694">
      <w:start w:val="1"/>
      <w:numFmt w:val="bullet"/>
      <w:lvlText w:val=""/>
      <w:lvlJc w:val="left"/>
      <w:pPr>
        <w:tabs>
          <w:tab w:val="num" w:pos="5040"/>
        </w:tabs>
        <w:ind w:left="5040" w:hanging="360"/>
      </w:pPr>
      <w:rPr>
        <w:rFonts w:ascii="Symbol" w:hAnsi="Symbol"/>
      </w:rPr>
    </w:lvl>
    <w:lvl w:ilvl="7" w:tplc="AED48D7E">
      <w:start w:val="1"/>
      <w:numFmt w:val="bullet"/>
      <w:lvlText w:val="o"/>
      <w:lvlJc w:val="left"/>
      <w:pPr>
        <w:tabs>
          <w:tab w:val="num" w:pos="5760"/>
        </w:tabs>
        <w:ind w:left="5760" w:hanging="360"/>
      </w:pPr>
      <w:rPr>
        <w:rFonts w:ascii="Courier New" w:hAnsi="Courier New"/>
      </w:rPr>
    </w:lvl>
    <w:lvl w:ilvl="8" w:tplc="7D3A7C0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F642CDA6">
      <w:start w:val="1"/>
      <w:numFmt w:val="bullet"/>
      <w:lvlText w:val=""/>
      <w:lvlJc w:val="left"/>
      <w:pPr>
        <w:ind w:left="720" w:hanging="360"/>
      </w:pPr>
      <w:rPr>
        <w:rFonts w:ascii="Symbol" w:hAnsi="Symbol"/>
        <w:b w:val="0"/>
        <w:bCs w:val="0"/>
      </w:rPr>
    </w:lvl>
    <w:lvl w:ilvl="1" w:tplc="0074B486">
      <w:start w:val="1"/>
      <w:numFmt w:val="bullet"/>
      <w:lvlText w:val="o"/>
      <w:lvlJc w:val="left"/>
      <w:pPr>
        <w:tabs>
          <w:tab w:val="num" w:pos="1440"/>
        </w:tabs>
        <w:ind w:left="1440" w:hanging="360"/>
      </w:pPr>
      <w:rPr>
        <w:rFonts w:ascii="Courier New" w:hAnsi="Courier New"/>
      </w:rPr>
    </w:lvl>
    <w:lvl w:ilvl="2" w:tplc="EE04C8E8">
      <w:start w:val="1"/>
      <w:numFmt w:val="bullet"/>
      <w:lvlText w:val=""/>
      <w:lvlJc w:val="left"/>
      <w:pPr>
        <w:tabs>
          <w:tab w:val="num" w:pos="2160"/>
        </w:tabs>
        <w:ind w:left="2160" w:hanging="360"/>
      </w:pPr>
      <w:rPr>
        <w:rFonts w:ascii="Wingdings" w:hAnsi="Wingdings"/>
      </w:rPr>
    </w:lvl>
    <w:lvl w:ilvl="3" w:tplc="02E69A16">
      <w:start w:val="1"/>
      <w:numFmt w:val="bullet"/>
      <w:lvlText w:val=""/>
      <w:lvlJc w:val="left"/>
      <w:pPr>
        <w:tabs>
          <w:tab w:val="num" w:pos="2880"/>
        </w:tabs>
        <w:ind w:left="2880" w:hanging="360"/>
      </w:pPr>
      <w:rPr>
        <w:rFonts w:ascii="Symbol" w:hAnsi="Symbol"/>
      </w:rPr>
    </w:lvl>
    <w:lvl w:ilvl="4" w:tplc="C34609A4">
      <w:start w:val="1"/>
      <w:numFmt w:val="bullet"/>
      <w:lvlText w:val="o"/>
      <w:lvlJc w:val="left"/>
      <w:pPr>
        <w:tabs>
          <w:tab w:val="num" w:pos="3600"/>
        </w:tabs>
        <w:ind w:left="3600" w:hanging="360"/>
      </w:pPr>
      <w:rPr>
        <w:rFonts w:ascii="Courier New" w:hAnsi="Courier New"/>
      </w:rPr>
    </w:lvl>
    <w:lvl w:ilvl="5" w:tplc="1542CFDE">
      <w:start w:val="1"/>
      <w:numFmt w:val="bullet"/>
      <w:lvlText w:val=""/>
      <w:lvlJc w:val="left"/>
      <w:pPr>
        <w:tabs>
          <w:tab w:val="num" w:pos="4320"/>
        </w:tabs>
        <w:ind w:left="4320" w:hanging="360"/>
      </w:pPr>
      <w:rPr>
        <w:rFonts w:ascii="Wingdings" w:hAnsi="Wingdings"/>
      </w:rPr>
    </w:lvl>
    <w:lvl w:ilvl="6" w:tplc="0C461832">
      <w:start w:val="1"/>
      <w:numFmt w:val="bullet"/>
      <w:lvlText w:val=""/>
      <w:lvlJc w:val="left"/>
      <w:pPr>
        <w:tabs>
          <w:tab w:val="num" w:pos="5040"/>
        </w:tabs>
        <w:ind w:left="5040" w:hanging="360"/>
      </w:pPr>
      <w:rPr>
        <w:rFonts w:ascii="Symbol" w:hAnsi="Symbol"/>
      </w:rPr>
    </w:lvl>
    <w:lvl w:ilvl="7" w:tplc="A3EC3C86">
      <w:start w:val="1"/>
      <w:numFmt w:val="bullet"/>
      <w:lvlText w:val="o"/>
      <w:lvlJc w:val="left"/>
      <w:pPr>
        <w:tabs>
          <w:tab w:val="num" w:pos="5760"/>
        </w:tabs>
        <w:ind w:left="5760" w:hanging="360"/>
      </w:pPr>
      <w:rPr>
        <w:rFonts w:ascii="Courier New" w:hAnsi="Courier New"/>
      </w:rPr>
    </w:lvl>
    <w:lvl w:ilvl="8" w:tplc="5EDE050C">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27DA4CF0">
      <w:start w:val="12"/>
      <w:numFmt w:val="decimal"/>
      <w:lvlText w:val="%1."/>
      <w:lvlJc w:val="left"/>
      <w:pPr>
        <w:ind w:left="720" w:hanging="360"/>
      </w:pPr>
    </w:lvl>
    <w:lvl w:ilvl="1" w:tplc="04EAFF18">
      <w:start w:val="1"/>
      <w:numFmt w:val="lowerLetter"/>
      <w:lvlText w:val="%2."/>
      <w:lvlJc w:val="left"/>
      <w:pPr>
        <w:tabs>
          <w:tab w:val="num" w:pos="1440"/>
        </w:tabs>
        <w:ind w:left="1440" w:hanging="360"/>
      </w:pPr>
    </w:lvl>
    <w:lvl w:ilvl="2" w:tplc="DE26191E">
      <w:start w:val="1"/>
      <w:numFmt w:val="lowerRoman"/>
      <w:lvlText w:val="%3."/>
      <w:lvlJc w:val="right"/>
      <w:pPr>
        <w:tabs>
          <w:tab w:val="num" w:pos="2160"/>
        </w:tabs>
        <w:ind w:left="2160" w:hanging="180"/>
      </w:pPr>
    </w:lvl>
    <w:lvl w:ilvl="3" w:tplc="07046C32">
      <w:start w:val="1"/>
      <w:numFmt w:val="decimal"/>
      <w:lvlText w:val="%4."/>
      <w:lvlJc w:val="left"/>
      <w:pPr>
        <w:tabs>
          <w:tab w:val="num" w:pos="2880"/>
        </w:tabs>
        <w:ind w:left="2880" w:hanging="360"/>
      </w:pPr>
    </w:lvl>
    <w:lvl w:ilvl="4" w:tplc="4BC07E8A">
      <w:start w:val="1"/>
      <w:numFmt w:val="lowerLetter"/>
      <w:lvlText w:val="%5."/>
      <w:lvlJc w:val="left"/>
      <w:pPr>
        <w:tabs>
          <w:tab w:val="num" w:pos="3600"/>
        </w:tabs>
        <w:ind w:left="3600" w:hanging="360"/>
      </w:pPr>
    </w:lvl>
    <w:lvl w:ilvl="5" w:tplc="18525D52">
      <w:start w:val="1"/>
      <w:numFmt w:val="lowerRoman"/>
      <w:lvlText w:val="%6."/>
      <w:lvlJc w:val="right"/>
      <w:pPr>
        <w:tabs>
          <w:tab w:val="num" w:pos="4320"/>
        </w:tabs>
        <w:ind w:left="4320" w:hanging="180"/>
      </w:pPr>
    </w:lvl>
    <w:lvl w:ilvl="6" w:tplc="AA60BECC">
      <w:start w:val="1"/>
      <w:numFmt w:val="decimal"/>
      <w:lvlText w:val="%7."/>
      <w:lvlJc w:val="left"/>
      <w:pPr>
        <w:tabs>
          <w:tab w:val="num" w:pos="5040"/>
        </w:tabs>
        <w:ind w:left="5040" w:hanging="360"/>
      </w:pPr>
    </w:lvl>
    <w:lvl w:ilvl="7" w:tplc="4C9EADB0">
      <w:start w:val="1"/>
      <w:numFmt w:val="lowerLetter"/>
      <w:lvlText w:val="%8."/>
      <w:lvlJc w:val="left"/>
      <w:pPr>
        <w:tabs>
          <w:tab w:val="num" w:pos="5760"/>
        </w:tabs>
        <w:ind w:left="5760" w:hanging="360"/>
      </w:pPr>
    </w:lvl>
    <w:lvl w:ilvl="8" w:tplc="B96ABF2C">
      <w:start w:val="1"/>
      <w:numFmt w:val="lowerRoman"/>
      <w:lvlText w:val="%9."/>
      <w:lvlJc w:val="right"/>
      <w:pPr>
        <w:tabs>
          <w:tab w:val="num" w:pos="6480"/>
        </w:tabs>
        <w:ind w:left="6480" w:hanging="180"/>
      </w:pPr>
    </w:lvl>
  </w:abstractNum>
  <w:abstractNum w:abstractNumId="27" w15:restartNumberingAfterBreak="0">
    <w:nsid w:val="0000001C"/>
    <w:multiLevelType w:val="hybridMultilevel"/>
    <w:tmpl w:val="0000001C"/>
    <w:lvl w:ilvl="0" w:tplc="5C0A5C0E">
      <w:start w:val="1"/>
      <w:numFmt w:val="bullet"/>
      <w:lvlText w:val=""/>
      <w:lvlJc w:val="left"/>
      <w:pPr>
        <w:ind w:left="720" w:hanging="360"/>
      </w:pPr>
      <w:rPr>
        <w:rFonts w:ascii="Symbol" w:hAnsi="Symbol"/>
        <w:b w:val="0"/>
        <w:bCs w:val="0"/>
      </w:rPr>
    </w:lvl>
    <w:lvl w:ilvl="1" w:tplc="EF760536">
      <w:start w:val="1"/>
      <w:numFmt w:val="bullet"/>
      <w:lvlText w:val="o"/>
      <w:lvlJc w:val="left"/>
      <w:pPr>
        <w:tabs>
          <w:tab w:val="num" w:pos="1440"/>
        </w:tabs>
        <w:ind w:left="1440" w:hanging="360"/>
      </w:pPr>
      <w:rPr>
        <w:rFonts w:ascii="Courier New" w:hAnsi="Courier New"/>
      </w:rPr>
    </w:lvl>
    <w:lvl w:ilvl="2" w:tplc="445A9E74">
      <w:start w:val="1"/>
      <w:numFmt w:val="bullet"/>
      <w:lvlText w:val=""/>
      <w:lvlJc w:val="left"/>
      <w:pPr>
        <w:tabs>
          <w:tab w:val="num" w:pos="2160"/>
        </w:tabs>
        <w:ind w:left="2160" w:hanging="360"/>
      </w:pPr>
      <w:rPr>
        <w:rFonts w:ascii="Wingdings" w:hAnsi="Wingdings"/>
      </w:rPr>
    </w:lvl>
    <w:lvl w:ilvl="3" w:tplc="5D78565C">
      <w:start w:val="1"/>
      <w:numFmt w:val="bullet"/>
      <w:lvlText w:val=""/>
      <w:lvlJc w:val="left"/>
      <w:pPr>
        <w:tabs>
          <w:tab w:val="num" w:pos="2880"/>
        </w:tabs>
        <w:ind w:left="2880" w:hanging="360"/>
      </w:pPr>
      <w:rPr>
        <w:rFonts w:ascii="Symbol" w:hAnsi="Symbol"/>
      </w:rPr>
    </w:lvl>
    <w:lvl w:ilvl="4" w:tplc="78827DB6">
      <w:start w:val="1"/>
      <w:numFmt w:val="bullet"/>
      <w:lvlText w:val="o"/>
      <w:lvlJc w:val="left"/>
      <w:pPr>
        <w:tabs>
          <w:tab w:val="num" w:pos="3600"/>
        </w:tabs>
        <w:ind w:left="3600" w:hanging="360"/>
      </w:pPr>
      <w:rPr>
        <w:rFonts w:ascii="Courier New" w:hAnsi="Courier New"/>
      </w:rPr>
    </w:lvl>
    <w:lvl w:ilvl="5" w:tplc="488C989E">
      <w:start w:val="1"/>
      <w:numFmt w:val="bullet"/>
      <w:lvlText w:val=""/>
      <w:lvlJc w:val="left"/>
      <w:pPr>
        <w:tabs>
          <w:tab w:val="num" w:pos="4320"/>
        </w:tabs>
        <w:ind w:left="4320" w:hanging="360"/>
      </w:pPr>
      <w:rPr>
        <w:rFonts w:ascii="Wingdings" w:hAnsi="Wingdings"/>
      </w:rPr>
    </w:lvl>
    <w:lvl w:ilvl="6" w:tplc="5524C1B4">
      <w:start w:val="1"/>
      <w:numFmt w:val="bullet"/>
      <w:lvlText w:val=""/>
      <w:lvlJc w:val="left"/>
      <w:pPr>
        <w:tabs>
          <w:tab w:val="num" w:pos="5040"/>
        </w:tabs>
        <w:ind w:left="5040" w:hanging="360"/>
      </w:pPr>
      <w:rPr>
        <w:rFonts w:ascii="Symbol" w:hAnsi="Symbol"/>
      </w:rPr>
    </w:lvl>
    <w:lvl w:ilvl="7" w:tplc="AEB626E6">
      <w:start w:val="1"/>
      <w:numFmt w:val="bullet"/>
      <w:lvlText w:val="o"/>
      <w:lvlJc w:val="left"/>
      <w:pPr>
        <w:tabs>
          <w:tab w:val="num" w:pos="5760"/>
        </w:tabs>
        <w:ind w:left="5760" w:hanging="360"/>
      </w:pPr>
      <w:rPr>
        <w:rFonts w:ascii="Courier New" w:hAnsi="Courier New"/>
      </w:rPr>
    </w:lvl>
    <w:lvl w:ilvl="8" w:tplc="D3DE8C42">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45AC618A">
      <w:start w:val="1"/>
      <w:numFmt w:val="bullet"/>
      <w:lvlText w:val=""/>
      <w:lvlJc w:val="left"/>
      <w:pPr>
        <w:ind w:left="720" w:hanging="360"/>
      </w:pPr>
      <w:rPr>
        <w:rFonts w:ascii="Symbol" w:hAnsi="Symbol"/>
        <w:b w:val="0"/>
        <w:bCs w:val="0"/>
      </w:rPr>
    </w:lvl>
    <w:lvl w:ilvl="1" w:tplc="5448B790">
      <w:start w:val="1"/>
      <w:numFmt w:val="bullet"/>
      <w:lvlText w:val="o"/>
      <w:lvlJc w:val="left"/>
      <w:pPr>
        <w:tabs>
          <w:tab w:val="num" w:pos="1440"/>
        </w:tabs>
        <w:ind w:left="1440" w:hanging="360"/>
      </w:pPr>
      <w:rPr>
        <w:rFonts w:ascii="Courier New" w:hAnsi="Courier New"/>
      </w:rPr>
    </w:lvl>
    <w:lvl w:ilvl="2" w:tplc="9FF4FA1C">
      <w:start w:val="1"/>
      <w:numFmt w:val="bullet"/>
      <w:lvlText w:val=""/>
      <w:lvlJc w:val="left"/>
      <w:pPr>
        <w:tabs>
          <w:tab w:val="num" w:pos="2160"/>
        </w:tabs>
        <w:ind w:left="2160" w:hanging="360"/>
      </w:pPr>
      <w:rPr>
        <w:rFonts w:ascii="Wingdings" w:hAnsi="Wingdings"/>
      </w:rPr>
    </w:lvl>
    <w:lvl w:ilvl="3" w:tplc="B8E0EE0C">
      <w:start w:val="1"/>
      <w:numFmt w:val="bullet"/>
      <w:lvlText w:val=""/>
      <w:lvlJc w:val="left"/>
      <w:pPr>
        <w:tabs>
          <w:tab w:val="num" w:pos="2880"/>
        </w:tabs>
        <w:ind w:left="2880" w:hanging="360"/>
      </w:pPr>
      <w:rPr>
        <w:rFonts w:ascii="Symbol" w:hAnsi="Symbol"/>
      </w:rPr>
    </w:lvl>
    <w:lvl w:ilvl="4" w:tplc="C294596C">
      <w:start w:val="1"/>
      <w:numFmt w:val="bullet"/>
      <w:lvlText w:val="o"/>
      <w:lvlJc w:val="left"/>
      <w:pPr>
        <w:tabs>
          <w:tab w:val="num" w:pos="3600"/>
        </w:tabs>
        <w:ind w:left="3600" w:hanging="360"/>
      </w:pPr>
      <w:rPr>
        <w:rFonts w:ascii="Courier New" w:hAnsi="Courier New"/>
      </w:rPr>
    </w:lvl>
    <w:lvl w:ilvl="5" w:tplc="028E7A9A">
      <w:start w:val="1"/>
      <w:numFmt w:val="bullet"/>
      <w:lvlText w:val=""/>
      <w:lvlJc w:val="left"/>
      <w:pPr>
        <w:tabs>
          <w:tab w:val="num" w:pos="4320"/>
        </w:tabs>
        <w:ind w:left="4320" w:hanging="360"/>
      </w:pPr>
      <w:rPr>
        <w:rFonts w:ascii="Wingdings" w:hAnsi="Wingdings"/>
      </w:rPr>
    </w:lvl>
    <w:lvl w:ilvl="6" w:tplc="F2DEEBC0">
      <w:start w:val="1"/>
      <w:numFmt w:val="bullet"/>
      <w:lvlText w:val=""/>
      <w:lvlJc w:val="left"/>
      <w:pPr>
        <w:tabs>
          <w:tab w:val="num" w:pos="5040"/>
        </w:tabs>
        <w:ind w:left="5040" w:hanging="360"/>
      </w:pPr>
      <w:rPr>
        <w:rFonts w:ascii="Symbol" w:hAnsi="Symbol"/>
      </w:rPr>
    </w:lvl>
    <w:lvl w:ilvl="7" w:tplc="CEAA0702">
      <w:start w:val="1"/>
      <w:numFmt w:val="bullet"/>
      <w:lvlText w:val="o"/>
      <w:lvlJc w:val="left"/>
      <w:pPr>
        <w:tabs>
          <w:tab w:val="num" w:pos="5760"/>
        </w:tabs>
        <w:ind w:left="5760" w:hanging="360"/>
      </w:pPr>
      <w:rPr>
        <w:rFonts w:ascii="Courier New" w:hAnsi="Courier New"/>
      </w:rPr>
    </w:lvl>
    <w:lvl w:ilvl="8" w:tplc="3846437C">
      <w:start w:val="1"/>
      <w:numFmt w:val="bullet"/>
      <w:lvlText w:val=""/>
      <w:lvlJc w:val="left"/>
      <w:pPr>
        <w:tabs>
          <w:tab w:val="num" w:pos="6480"/>
        </w:tabs>
        <w:ind w:left="6480" w:hanging="360"/>
      </w:pPr>
      <w:rPr>
        <w:rFonts w:ascii="Wingdings" w:hAnsi="Wingdings"/>
      </w:rPr>
    </w:lvl>
  </w:abstractNum>
  <w:abstractNum w:abstractNumId="29" w15:restartNumberingAfterBreak="0">
    <w:nsid w:val="1223799F"/>
    <w:multiLevelType w:val="hybridMultilevel"/>
    <w:tmpl w:val="5CE2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159814EC"/>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7676D01"/>
    <w:multiLevelType w:val="hybridMultilevel"/>
    <w:tmpl w:val="D846B382"/>
    <w:lvl w:ilvl="0" w:tplc="35B835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DCF39A1"/>
    <w:multiLevelType w:val="hybridMultilevel"/>
    <w:tmpl w:val="236C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79733F"/>
    <w:multiLevelType w:val="multilevel"/>
    <w:tmpl w:val="2B3AC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FE1881"/>
    <w:multiLevelType w:val="multilevel"/>
    <w:tmpl w:val="9F7CD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827878"/>
    <w:multiLevelType w:val="hybridMultilevel"/>
    <w:tmpl w:val="2BC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E550C2"/>
    <w:multiLevelType w:val="hybridMultilevel"/>
    <w:tmpl w:val="1C1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B47BD7"/>
    <w:multiLevelType w:val="hybridMultilevel"/>
    <w:tmpl w:val="6888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1D73E1"/>
    <w:multiLevelType w:val="hybridMultilevel"/>
    <w:tmpl w:val="B89C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50651E"/>
    <w:multiLevelType w:val="multilevel"/>
    <w:tmpl w:val="FE1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0D83547"/>
    <w:multiLevelType w:val="hybridMultilevel"/>
    <w:tmpl w:val="9A32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C1C6968"/>
    <w:multiLevelType w:val="hybridMultilevel"/>
    <w:tmpl w:val="9440FCD8"/>
    <w:lvl w:ilvl="0" w:tplc="F3AA7586">
      <w:start w:val="1"/>
      <w:numFmt w:val="decimal"/>
      <w:lvlText w:val="%1."/>
      <w:lvlJc w:val="left"/>
      <w:pPr>
        <w:ind w:left="720" w:hanging="360"/>
      </w:pPr>
      <w:rPr>
        <w:rFonts w:ascii="Times New Roman" w:hAnsi="Times New Roman" w:cs="Times New Roman" w:hint="default"/>
      </w:rPr>
    </w:lvl>
    <w:lvl w:ilvl="1" w:tplc="249A754A">
      <w:start w:val="1"/>
      <w:numFmt w:val="lowerLetter"/>
      <w:lvlText w:val="%2."/>
      <w:lvlJc w:val="left"/>
      <w:pPr>
        <w:tabs>
          <w:tab w:val="num" w:pos="1440"/>
        </w:tabs>
        <w:ind w:left="1440" w:hanging="360"/>
      </w:pPr>
    </w:lvl>
    <w:lvl w:ilvl="2" w:tplc="1AA45C76">
      <w:start w:val="1"/>
      <w:numFmt w:val="lowerRoman"/>
      <w:lvlText w:val="%3."/>
      <w:lvlJc w:val="right"/>
      <w:pPr>
        <w:tabs>
          <w:tab w:val="num" w:pos="2160"/>
        </w:tabs>
        <w:ind w:left="2160" w:hanging="180"/>
      </w:pPr>
    </w:lvl>
    <w:lvl w:ilvl="3" w:tplc="96BAD81E">
      <w:start w:val="1"/>
      <w:numFmt w:val="decimal"/>
      <w:lvlText w:val="%4."/>
      <w:lvlJc w:val="left"/>
      <w:pPr>
        <w:tabs>
          <w:tab w:val="num" w:pos="2880"/>
        </w:tabs>
        <w:ind w:left="2880" w:hanging="360"/>
      </w:pPr>
    </w:lvl>
    <w:lvl w:ilvl="4" w:tplc="72E2A252">
      <w:start w:val="1"/>
      <w:numFmt w:val="lowerLetter"/>
      <w:lvlText w:val="%5."/>
      <w:lvlJc w:val="left"/>
      <w:pPr>
        <w:tabs>
          <w:tab w:val="num" w:pos="3600"/>
        </w:tabs>
        <w:ind w:left="3600" w:hanging="360"/>
      </w:pPr>
    </w:lvl>
    <w:lvl w:ilvl="5" w:tplc="95267C3C">
      <w:start w:val="1"/>
      <w:numFmt w:val="lowerRoman"/>
      <w:lvlText w:val="%6."/>
      <w:lvlJc w:val="right"/>
      <w:pPr>
        <w:tabs>
          <w:tab w:val="num" w:pos="4320"/>
        </w:tabs>
        <w:ind w:left="4320" w:hanging="180"/>
      </w:pPr>
    </w:lvl>
    <w:lvl w:ilvl="6" w:tplc="B096FB7E">
      <w:start w:val="1"/>
      <w:numFmt w:val="decimal"/>
      <w:lvlText w:val="%7."/>
      <w:lvlJc w:val="left"/>
      <w:pPr>
        <w:tabs>
          <w:tab w:val="num" w:pos="5040"/>
        </w:tabs>
        <w:ind w:left="5040" w:hanging="360"/>
      </w:pPr>
    </w:lvl>
    <w:lvl w:ilvl="7" w:tplc="C840FB5C">
      <w:start w:val="1"/>
      <w:numFmt w:val="lowerLetter"/>
      <w:lvlText w:val="%8."/>
      <w:lvlJc w:val="left"/>
      <w:pPr>
        <w:tabs>
          <w:tab w:val="num" w:pos="5760"/>
        </w:tabs>
        <w:ind w:left="5760" w:hanging="360"/>
      </w:pPr>
    </w:lvl>
    <w:lvl w:ilvl="8" w:tplc="B41C216E">
      <w:start w:val="1"/>
      <w:numFmt w:val="lowerRoman"/>
      <w:lvlText w:val="%9."/>
      <w:lvlJc w:val="right"/>
      <w:pPr>
        <w:tabs>
          <w:tab w:val="num" w:pos="6480"/>
        </w:tabs>
        <w:ind w:left="6480" w:hanging="180"/>
      </w:pPr>
    </w:lvl>
  </w:abstractNum>
  <w:abstractNum w:abstractNumId="42" w15:restartNumberingAfterBreak="0">
    <w:nsid w:val="60F85807"/>
    <w:multiLevelType w:val="hybridMultilevel"/>
    <w:tmpl w:val="AF9C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E77EB"/>
    <w:multiLevelType w:val="multilevel"/>
    <w:tmpl w:val="76089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B4C93"/>
    <w:multiLevelType w:val="hybridMultilevel"/>
    <w:tmpl w:val="B08EE50A"/>
    <w:lvl w:ilvl="0" w:tplc="976E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F6A0C"/>
    <w:multiLevelType w:val="hybridMultilevel"/>
    <w:tmpl w:val="00000002"/>
    <w:lvl w:ilvl="0" w:tplc="06C6596C">
      <w:start w:val="1"/>
      <w:numFmt w:val="decimal"/>
      <w:lvlText w:val="%1."/>
      <w:lvlJc w:val="left"/>
      <w:pPr>
        <w:ind w:left="720" w:hanging="360"/>
      </w:pPr>
    </w:lvl>
    <w:lvl w:ilvl="1" w:tplc="E014E322">
      <w:start w:val="1"/>
      <w:numFmt w:val="lowerLetter"/>
      <w:lvlText w:val="%2."/>
      <w:lvlJc w:val="left"/>
      <w:pPr>
        <w:tabs>
          <w:tab w:val="num" w:pos="1440"/>
        </w:tabs>
        <w:ind w:left="1440" w:hanging="360"/>
      </w:pPr>
    </w:lvl>
    <w:lvl w:ilvl="2" w:tplc="3514A026">
      <w:start w:val="1"/>
      <w:numFmt w:val="lowerRoman"/>
      <w:lvlText w:val="%3."/>
      <w:lvlJc w:val="right"/>
      <w:pPr>
        <w:tabs>
          <w:tab w:val="num" w:pos="2160"/>
        </w:tabs>
        <w:ind w:left="2160" w:hanging="180"/>
      </w:pPr>
    </w:lvl>
    <w:lvl w:ilvl="3" w:tplc="604A79D2">
      <w:start w:val="1"/>
      <w:numFmt w:val="decimal"/>
      <w:lvlText w:val="%4."/>
      <w:lvlJc w:val="left"/>
      <w:pPr>
        <w:tabs>
          <w:tab w:val="num" w:pos="2880"/>
        </w:tabs>
        <w:ind w:left="2880" w:hanging="360"/>
      </w:pPr>
    </w:lvl>
    <w:lvl w:ilvl="4" w:tplc="08FC27BA">
      <w:start w:val="1"/>
      <w:numFmt w:val="lowerLetter"/>
      <w:lvlText w:val="%5."/>
      <w:lvlJc w:val="left"/>
      <w:pPr>
        <w:tabs>
          <w:tab w:val="num" w:pos="3600"/>
        </w:tabs>
        <w:ind w:left="3600" w:hanging="360"/>
      </w:pPr>
    </w:lvl>
    <w:lvl w:ilvl="5" w:tplc="6C44EC00">
      <w:start w:val="1"/>
      <w:numFmt w:val="lowerRoman"/>
      <w:lvlText w:val="%6."/>
      <w:lvlJc w:val="right"/>
      <w:pPr>
        <w:tabs>
          <w:tab w:val="num" w:pos="4320"/>
        </w:tabs>
        <w:ind w:left="4320" w:hanging="180"/>
      </w:pPr>
    </w:lvl>
    <w:lvl w:ilvl="6" w:tplc="41AE441A">
      <w:start w:val="1"/>
      <w:numFmt w:val="decimal"/>
      <w:lvlText w:val="%7."/>
      <w:lvlJc w:val="left"/>
      <w:pPr>
        <w:tabs>
          <w:tab w:val="num" w:pos="5040"/>
        </w:tabs>
        <w:ind w:left="5040" w:hanging="360"/>
      </w:pPr>
    </w:lvl>
    <w:lvl w:ilvl="7" w:tplc="ED7080A0">
      <w:start w:val="1"/>
      <w:numFmt w:val="lowerLetter"/>
      <w:lvlText w:val="%8."/>
      <w:lvlJc w:val="left"/>
      <w:pPr>
        <w:tabs>
          <w:tab w:val="num" w:pos="5760"/>
        </w:tabs>
        <w:ind w:left="5760" w:hanging="360"/>
      </w:pPr>
    </w:lvl>
    <w:lvl w:ilvl="8" w:tplc="0DEEA314">
      <w:start w:val="1"/>
      <w:numFmt w:val="lowerRoman"/>
      <w:lvlText w:val="%9."/>
      <w:lvlJc w:val="right"/>
      <w:pPr>
        <w:tabs>
          <w:tab w:val="num" w:pos="6480"/>
        </w:tabs>
        <w:ind w:left="6480" w:hanging="180"/>
      </w:pPr>
    </w:lvl>
  </w:abstractNum>
  <w:num w:numId="1" w16cid:durableId="1581718126">
    <w:abstractNumId w:val="39"/>
  </w:num>
  <w:num w:numId="2" w16cid:durableId="1308516355">
    <w:abstractNumId w:val="37"/>
  </w:num>
  <w:num w:numId="3" w16cid:durableId="1793551077">
    <w:abstractNumId w:val="38"/>
  </w:num>
  <w:num w:numId="4" w16cid:durableId="1544905368">
    <w:abstractNumId w:val="36"/>
  </w:num>
  <w:num w:numId="5" w16cid:durableId="651132166">
    <w:abstractNumId w:val="42"/>
  </w:num>
  <w:num w:numId="6" w16cid:durableId="470948233">
    <w:abstractNumId w:val="35"/>
  </w:num>
  <w:num w:numId="7" w16cid:durableId="1273436657">
    <w:abstractNumId w:val="32"/>
  </w:num>
  <w:num w:numId="8" w16cid:durableId="796684911">
    <w:abstractNumId w:val="34"/>
  </w:num>
  <w:num w:numId="9" w16cid:durableId="1508133057">
    <w:abstractNumId w:val="43"/>
  </w:num>
  <w:num w:numId="10" w16cid:durableId="1225943866">
    <w:abstractNumId w:val="33"/>
  </w:num>
  <w:num w:numId="11" w16cid:durableId="424109269">
    <w:abstractNumId w:val="29"/>
  </w:num>
  <w:num w:numId="12" w16cid:durableId="840774184">
    <w:abstractNumId w:val="40"/>
  </w:num>
  <w:num w:numId="13" w16cid:durableId="1349719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129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9016083">
    <w:abstractNumId w:val="2"/>
  </w:num>
  <w:num w:numId="16" w16cid:durableId="347410336">
    <w:abstractNumId w:val="3"/>
  </w:num>
  <w:num w:numId="17" w16cid:durableId="138833476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4567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6656466">
    <w:abstractNumId w:val="6"/>
  </w:num>
  <w:num w:numId="20" w16cid:durableId="6024911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7390528">
    <w:abstractNumId w:val="8"/>
  </w:num>
  <w:num w:numId="22" w16cid:durableId="818305102">
    <w:abstractNumId w:val="9"/>
  </w:num>
  <w:num w:numId="23" w16cid:durableId="51585505">
    <w:abstractNumId w:val="10"/>
  </w:num>
  <w:num w:numId="24" w16cid:durableId="46762977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850407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48530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1185668">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2581125">
    <w:abstractNumId w:val="15"/>
  </w:num>
  <w:num w:numId="29" w16cid:durableId="759835714">
    <w:abstractNumId w:val="16"/>
  </w:num>
  <w:num w:numId="30" w16cid:durableId="122764697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4625001">
    <w:abstractNumId w:val="18"/>
  </w:num>
  <w:num w:numId="32" w16cid:durableId="1065222585">
    <w:abstractNumId w:val="19"/>
  </w:num>
  <w:num w:numId="33" w16cid:durableId="199360696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2343217">
    <w:abstractNumId w:val="21"/>
  </w:num>
  <w:num w:numId="35" w16cid:durableId="1468744830">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2908767">
    <w:abstractNumId w:val="23"/>
  </w:num>
  <w:num w:numId="37" w16cid:durableId="135147016">
    <w:abstractNumId w:val="24"/>
  </w:num>
  <w:num w:numId="38" w16cid:durableId="982927912">
    <w:abstractNumId w:val="25"/>
  </w:num>
  <w:num w:numId="39" w16cid:durableId="1271281513">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2603097">
    <w:abstractNumId w:val="27"/>
  </w:num>
  <w:num w:numId="41" w16cid:durableId="931818403">
    <w:abstractNumId w:val="28"/>
  </w:num>
  <w:num w:numId="42" w16cid:durableId="1960185711">
    <w:abstractNumId w:val="45"/>
  </w:num>
  <w:num w:numId="43" w16cid:durableId="992181162">
    <w:abstractNumId w:val="41"/>
  </w:num>
  <w:num w:numId="44" w16cid:durableId="169680348">
    <w:abstractNumId w:val="30"/>
  </w:num>
  <w:num w:numId="45" w16cid:durableId="1453744699">
    <w:abstractNumId w:val="44"/>
  </w:num>
  <w:num w:numId="46" w16cid:durableId="8291031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3"/>
    <w:rsid w:val="00010E0B"/>
    <w:rsid w:val="00013EAA"/>
    <w:rsid w:val="00021C35"/>
    <w:rsid w:val="00034210"/>
    <w:rsid w:val="0004022B"/>
    <w:rsid w:val="000F6710"/>
    <w:rsid w:val="0010234C"/>
    <w:rsid w:val="001129E0"/>
    <w:rsid w:val="00116AEA"/>
    <w:rsid w:val="0012103C"/>
    <w:rsid w:val="00132A19"/>
    <w:rsid w:val="0014280C"/>
    <w:rsid w:val="00162239"/>
    <w:rsid w:val="001944CB"/>
    <w:rsid w:val="001B27E7"/>
    <w:rsid w:val="001B7146"/>
    <w:rsid w:val="001B7393"/>
    <w:rsid w:val="001C4EBC"/>
    <w:rsid w:val="001C714F"/>
    <w:rsid w:val="001E0767"/>
    <w:rsid w:val="001E718F"/>
    <w:rsid w:val="002279D9"/>
    <w:rsid w:val="00265F75"/>
    <w:rsid w:val="00275B53"/>
    <w:rsid w:val="002B6CBC"/>
    <w:rsid w:val="002D34CF"/>
    <w:rsid w:val="003064F3"/>
    <w:rsid w:val="0032598B"/>
    <w:rsid w:val="003354DC"/>
    <w:rsid w:val="00360035"/>
    <w:rsid w:val="00373D9B"/>
    <w:rsid w:val="003B3AF5"/>
    <w:rsid w:val="003D2B06"/>
    <w:rsid w:val="003D694B"/>
    <w:rsid w:val="00420B72"/>
    <w:rsid w:val="00422B47"/>
    <w:rsid w:val="0048621C"/>
    <w:rsid w:val="004A7546"/>
    <w:rsid w:val="004E3352"/>
    <w:rsid w:val="004F1E21"/>
    <w:rsid w:val="004F212D"/>
    <w:rsid w:val="00531E1B"/>
    <w:rsid w:val="005321A4"/>
    <w:rsid w:val="00554B2D"/>
    <w:rsid w:val="0056007B"/>
    <w:rsid w:val="00563560"/>
    <w:rsid w:val="0059030C"/>
    <w:rsid w:val="00613B9A"/>
    <w:rsid w:val="00637063"/>
    <w:rsid w:val="00697F68"/>
    <w:rsid w:val="006B16EB"/>
    <w:rsid w:val="006B3D12"/>
    <w:rsid w:val="006C62B5"/>
    <w:rsid w:val="006C7BBA"/>
    <w:rsid w:val="006D50FE"/>
    <w:rsid w:val="006E3625"/>
    <w:rsid w:val="006E5679"/>
    <w:rsid w:val="00710CE7"/>
    <w:rsid w:val="007224CE"/>
    <w:rsid w:val="00740BA3"/>
    <w:rsid w:val="00770053"/>
    <w:rsid w:val="007930CA"/>
    <w:rsid w:val="007D11FD"/>
    <w:rsid w:val="007D2A50"/>
    <w:rsid w:val="0084300A"/>
    <w:rsid w:val="00855CF2"/>
    <w:rsid w:val="008C46F7"/>
    <w:rsid w:val="008E123D"/>
    <w:rsid w:val="0091797C"/>
    <w:rsid w:val="009608A0"/>
    <w:rsid w:val="00964F59"/>
    <w:rsid w:val="009668B6"/>
    <w:rsid w:val="00A274A6"/>
    <w:rsid w:val="00A524F8"/>
    <w:rsid w:val="00A55F3C"/>
    <w:rsid w:val="00A6058A"/>
    <w:rsid w:val="00A769A4"/>
    <w:rsid w:val="00A814A5"/>
    <w:rsid w:val="00AC4ABB"/>
    <w:rsid w:val="00AC5807"/>
    <w:rsid w:val="00AD3D61"/>
    <w:rsid w:val="00AE577D"/>
    <w:rsid w:val="00AF06E0"/>
    <w:rsid w:val="00B06E44"/>
    <w:rsid w:val="00B321F2"/>
    <w:rsid w:val="00B4377D"/>
    <w:rsid w:val="00B928C8"/>
    <w:rsid w:val="00BB0AA8"/>
    <w:rsid w:val="00BD433F"/>
    <w:rsid w:val="00C103CF"/>
    <w:rsid w:val="00C5617A"/>
    <w:rsid w:val="00C57B84"/>
    <w:rsid w:val="00C609F9"/>
    <w:rsid w:val="00C75F05"/>
    <w:rsid w:val="00C873AE"/>
    <w:rsid w:val="00C94636"/>
    <w:rsid w:val="00CD5035"/>
    <w:rsid w:val="00CE0A16"/>
    <w:rsid w:val="00D00C68"/>
    <w:rsid w:val="00D75FB4"/>
    <w:rsid w:val="00D868D7"/>
    <w:rsid w:val="00DC7A22"/>
    <w:rsid w:val="00E51989"/>
    <w:rsid w:val="00E545E2"/>
    <w:rsid w:val="00EA02FE"/>
    <w:rsid w:val="00EE79D6"/>
    <w:rsid w:val="00F04890"/>
    <w:rsid w:val="00F1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5D787D"/>
  <w14:defaultImageDpi w14:val="300"/>
  <w15:docId w15:val="{34DAD52E-DB8B-4D6F-873B-04968C40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B2D"/>
    <w:pPr>
      <w:keepNext/>
      <w:keepLines/>
      <w:spacing w:before="480" w:line="276" w:lineRule="auto"/>
      <w:outlineLvl w:val="0"/>
    </w:pPr>
    <w:rPr>
      <w:rFonts w:asciiTheme="majorHAnsi" w:eastAsiaTheme="majorEastAsia" w:hAnsiTheme="majorHAnsi" w:cstheme="majorBidi"/>
      <w:b/>
      <w:bCs/>
      <w:color w:val="365F91" w:themeColor="accent1" w:themeShade="BF"/>
      <w:spacing w:val="-1"/>
      <w:sz w:val="28"/>
      <w:szCs w:val="28"/>
    </w:rPr>
  </w:style>
  <w:style w:type="paragraph" w:styleId="Heading2">
    <w:name w:val="heading 2"/>
    <w:basedOn w:val="Normal"/>
    <w:next w:val="Normal"/>
    <w:link w:val="Heading2Char"/>
    <w:uiPriority w:val="9"/>
    <w:semiHidden/>
    <w:unhideWhenUsed/>
    <w:qFormat/>
    <w:rsid w:val="00CE0A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E0A1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0053"/>
    <w:pPr>
      <w:tabs>
        <w:tab w:val="center" w:pos="4320"/>
        <w:tab w:val="right" w:pos="8640"/>
      </w:tabs>
    </w:pPr>
  </w:style>
  <w:style w:type="character" w:customStyle="1" w:styleId="HeaderChar">
    <w:name w:val="Header Char"/>
    <w:basedOn w:val="DefaultParagraphFont"/>
    <w:link w:val="Header"/>
    <w:rsid w:val="00770053"/>
  </w:style>
  <w:style w:type="paragraph" w:styleId="Footer">
    <w:name w:val="footer"/>
    <w:basedOn w:val="Normal"/>
    <w:link w:val="FooterChar"/>
    <w:uiPriority w:val="99"/>
    <w:unhideWhenUsed/>
    <w:rsid w:val="00770053"/>
    <w:pPr>
      <w:tabs>
        <w:tab w:val="center" w:pos="4320"/>
        <w:tab w:val="right" w:pos="8640"/>
      </w:tabs>
    </w:pPr>
  </w:style>
  <w:style w:type="character" w:customStyle="1" w:styleId="FooterChar">
    <w:name w:val="Footer Char"/>
    <w:basedOn w:val="DefaultParagraphFont"/>
    <w:link w:val="Footer"/>
    <w:uiPriority w:val="99"/>
    <w:rsid w:val="00770053"/>
  </w:style>
  <w:style w:type="paragraph" w:styleId="BalloonText">
    <w:name w:val="Balloon Text"/>
    <w:basedOn w:val="Normal"/>
    <w:link w:val="BalloonTextChar"/>
    <w:semiHidden/>
    <w:unhideWhenUsed/>
    <w:rsid w:val="00770053"/>
    <w:rPr>
      <w:rFonts w:ascii="Lucida Grande" w:hAnsi="Lucida Grande" w:cs="Lucida Grande"/>
      <w:sz w:val="18"/>
      <w:szCs w:val="18"/>
    </w:rPr>
  </w:style>
  <w:style w:type="character" w:customStyle="1" w:styleId="BalloonTextChar">
    <w:name w:val="Balloon Text Char"/>
    <w:basedOn w:val="DefaultParagraphFont"/>
    <w:link w:val="BalloonText"/>
    <w:semiHidden/>
    <w:rsid w:val="00770053"/>
    <w:rPr>
      <w:rFonts w:ascii="Lucida Grande" w:hAnsi="Lucida Grande" w:cs="Lucida Grande"/>
      <w:sz w:val="18"/>
      <w:szCs w:val="18"/>
    </w:rPr>
  </w:style>
  <w:style w:type="paragraph" w:customStyle="1" w:styleId="BasicParagraph">
    <w:name w:val="[Basic Paragraph]"/>
    <w:basedOn w:val="Normal"/>
    <w:uiPriority w:val="99"/>
    <w:rsid w:val="00EA02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554B2D"/>
    <w:rPr>
      <w:rFonts w:asciiTheme="majorHAnsi" w:eastAsiaTheme="majorEastAsia" w:hAnsiTheme="majorHAnsi" w:cstheme="majorBidi"/>
      <w:b/>
      <w:bCs/>
      <w:color w:val="365F91" w:themeColor="accent1" w:themeShade="BF"/>
      <w:spacing w:val="-1"/>
      <w:sz w:val="28"/>
      <w:szCs w:val="28"/>
    </w:rPr>
  </w:style>
  <w:style w:type="character" w:styleId="Hyperlink">
    <w:name w:val="Hyperlink"/>
    <w:basedOn w:val="DefaultParagraphFont"/>
    <w:uiPriority w:val="99"/>
    <w:rsid w:val="00554B2D"/>
    <w:rPr>
      <w:color w:val="0000FF"/>
      <w:u w:val="single"/>
    </w:rPr>
  </w:style>
  <w:style w:type="paragraph" w:styleId="ListParagraph">
    <w:name w:val="List Paragraph"/>
    <w:basedOn w:val="Normal"/>
    <w:uiPriority w:val="34"/>
    <w:qFormat/>
    <w:rsid w:val="00554B2D"/>
    <w:pPr>
      <w:ind w:left="720"/>
      <w:contextualSpacing/>
    </w:pPr>
    <w:rPr>
      <w:rFonts w:ascii="Times New Roman" w:eastAsia="Times New Roman" w:hAnsi="Times New Roman" w:cs="Calibri"/>
      <w:b/>
      <w:spacing w:val="-1"/>
      <w:szCs w:val="22"/>
    </w:rPr>
  </w:style>
  <w:style w:type="paragraph" w:customStyle="1" w:styleId="Body">
    <w:name w:val="Body"/>
    <w:rsid w:val="00554B2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554B2D"/>
  </w:style>
  <w:style w:type="paragraph" w:styleId="NoSpacing">
    <w:name w:val="No Spacing"/>
    <w:link w:val="NoSpacingChar"/>
    <w:uiPriority w:val="1"/>
    <w:qFormat/>
    <w:rsid w:val="00B4377D"/>
    <w:pPr>
      <w:spacing w:before="240"/>
    </w:pPr>
    <w:rPr>
      <w:sz w:val="22"/>
      <w:szCs w:val="22"/>
      <w:lang w:eastAsia="ja-JP"/>
    </w:rPr>
  </w:style>
  <w:style w:type="character" w:customStyle="1" w:styleId="NoSpacingChar">
    <w:name w:val="No Spacing Char"/>
    <w:basedOn w:val="DefaultParagraphFont"/>
    <w:link w:val="NoSpacing"/>
    <w:uiPriority w:val="1"/>
    <w:rsid w:val="00B4377D"/>
    <w:rPr>
      <w:sz w:val="22"/>
      <w:szCs w:val="22"/>
      <w:lang w:eastAsia="ja-JP"/>
    </w:rPr>
  </w:style>
  <w:style w:type="character" w:styleId="CommentReference">
    <w:name w:val="annotation reference"/>
    <w:basedOn w:val="DefaultParagraphFont"/>
    <w:unhideWhenUsed/>
    <w:rsid w:val="00B4377D"/>
    <w:rPr>
      <w:sz w:val="16"/>
      <w:szCs w:val="16"/>
    </w:rPr>
  </w:style>
  <w:style w:type="paragraph" w:styleId="CommentText">
    <w:name w:val="annotation text"/>
    <w:basedOn w:val="Normal"/>
    <w:link w:val="CommentTextChar"/>
    <w:unhideWhenUsed/>
    <w:rsid w:val="00B4377D"/>
    <w:pPr>
      <w:jc w:val="center"/>
    </w:pPr>
    <w:rPr>
      <w:rFonts w:ascii="Times New Roman" w:eastAsia="Times New Roman" w:hAnsi="Times New Roman" w:cstheme="minorHAnsi"/>
      <w:spacing w:val="-1"/>
      <w:sz w:val="20"/>
      <w:szCs w:val="20"/>
    </w:rPr>
  </w:style>
  <w:style w:type="character" w:customStyle="1" w:styleId="CommentTextChar">
    <w:name w:val="Comment Text Char"/>
    <w:basedOn w:val="DefaultParagraphFont"/>
    <w:link w:val="CommentText"/>
    <w:rsid w:val="00B4377D"/>
    <w:rPr>
      <w:rFonts w:ascii="Times New Roman" w:eastAsia="Times New Roman" w:hAnsi="Times New Roman" w:cstheme="minorHAnsi"/>
      <w:spacing w:val="-1"/>
      <w:sz w:val="20"/>
      <w:szCs w:val="20"/>
    </w:rPr>
  </w:style>
  <w:style w:type="character" w:customStyle="1" w:styleId="Heading2Char">
    <w:name w:val="Heading 2 Char"/>
    <w:basedOn w:val="DefaultParagraphFont"/>
    <w:link w:val="Heading2"/>
    <w:uiPriority w:val="9"/>
    <w:semiHidden/>
    <w:rsid w:val="00CE0A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E0A1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CE0A16"/>
    <w:pPr>
      <w:spacing w:before="150"/>
    </w:pPr>
    <w:rPr>
      <w:rFonts w:ascii="Times New Roman" w:eastAsia="Times New Roman" w:hAnsi="Times New Roman" w:cs="Times New Roman"/>
    </w:rPr>
  </w:style>
  <w:style w:type="paragraph" w:customStyle="1" w:styleId="Normal1">
    <w:name w:val="Normal1"/>
    <w:rsid w:val="00CE0A16"/>
    <w:pPr>
      <w:ind w:left="360"/>
    </w:pPr>
    <w:rPr>
      <w:rFonts w:ascii="Garamond" w:eastAsia="Garamond" w:hAnsi="Garamond" w:cs="Garamond"/>
      <w:sz w:val="22"/>
      <w:szCs w:val="22"/>
    </w:rPr>
  </w:style>
  <w:style w:type="character" w:customStyle="1" w:styleId="inline-comment-marker">
    <w:name w:val="inline-comment-marker"/>
    <w:basedOn w:val="DefaultParagraphFont"/>
    <w:rsid w:val="00CE0A16"/>
  </w:style>
  <w:style w:type="character" w:styleId="FollowedHyperlink">
    <w:name w:val="FollowedHyperlink"/>
    <w:basedOn w:val="DefaultParagraphFont"/>
    <w:uiPriority w:val="99"/>
    <w:semiHidden/>
    <w:unhideWhenUsed/>
    <w:rsid w:val="005321A4"/>
    <w:rPr>
      <w:color w:val="800080" w:themeColor="followedHyperlink"/>
      <w:u w:val="single"/>
    </w:rPr>
  </w:style>
  <w:style w:type="paragraph" w:styleId="CommentSubject">
    <w:name w:val="annotation subject"/>
    <w:basedOn w:val="CommentText"/>
    <w:next w:val="CommentText"/>
    <w:link w:val="CommentSubjectChar"/>
    <w:rsid w:val="0004022B"/>
    <w:pPr>
      <w:jc w:val="left"/>
    </w:pPr>
    <w:rPr>
      <w:rFonts w:ascii="Arial" w:hAnsi="Arial" w:cs="Arial"/>
      <w:b/>
      <w:bCs/>
      <w:spacing w:val="0"/>
    </w:rPr>
  </w:style>
  <w:style w:type="character" w:customStyle="1" w:styleId="CommentSubjectChar">
    <w:name w:val="Comment Subject Char"/>
    <w:basedOn w:val="CommentTextChar"/>
    <w:link w:val="CommentSubject"/>
    <w:rsid w:val="0004022B"/>
    <w:rPr>
      <w:rFonts w:ascii="Arial" w:eastAsia="Times New Roman" w:hAnsi="Arial" w:cs="Arial"/>
      <w:b/>
      <w:bCs/>
      <w:spacing w:val="-1"/>
      <w:sz w:val="20"/>
      <w:szCs w:val="20"/>
    </w:rPr>
  </w:style>
  <w:style w:type="paragraph" w:customStyle="1" w:styleId="ContactInfo">
    <w:name w:val="Contact Info"/>
    <w:basedOn w:val="Normal"/>
    <w:uiPriority w:val="1"/>
    <w:qFormat/>
    <w:rsid w:val="0004022B"/>
    <w:pPr>
      <w:spacing w:line="264" w:lineRule="auto"/>
    </w:pPr>
    <w:rPr>
      <w:rFonts w:ascii="Times New Roman" w:eastAsia="MS PMincho" w:hAnsi="Times New Roman" w:cs="Times New Roman"/>
    </w:rPr>
  </w:style>
  <w:style w:type="paragraph" w:styleId="Date">
    <w:name w:val="Date"/>
    <w:basedOn w:val="Normal"/>
    <w:next w:val="ContactInfo"/>
    <w:link w:val="DateChar"/>
    <w:uiPriority w:val="4"/>
    <w:qFormat/>
    <w:rsid w:val="0004022B"/>
    <w:pPr>
      <w:spacing w:after="480" w:line="264" w:lineRule="auto"/>
    </w:pPr>
    <w:rPr>
      <w:rFonts w:ascii="Times New Roman" w:eastAsia="MS PMincho" w:hAnsi="Times New Roman" w:cs="Times New Roman"/>
    </w:rPr>
  </w:style>
  <w:style w:type="character" w:customStyle="1" w:styleId="DateChar">
    <w:name w:val="Date Char"/>
    <w:basedOn w:val="DefaultParagraphFont"/>
    <w:link w:val="Date"/>
    <w:uiPriority w:val="4"/>
    <w:rsid w:val="0004022B"/>
    <w:rPr>
      <w:rFonts w:ascii="Times New Roman" w:eastAsia="MS PMincho" w:hAnsi="Times New Roman" w:cs="Times New Roman"/>
    </w:rPr>
  </w:style>
  <w:style w:type="paragraph" w:styleId="Salutation">
    <w:name w:val="Salutation"/>
    <w:basedOn w:val="Normal"/>
    <w:next w:val="Normal"/>
    <w:link w:val="SalutationChar"/>
    <w:uiPriority w:val="4"/>
    <w:qFormat/>
    <w:rsid w:val="0004022B"/>
    <w:pPr>
      <w:spacing w:before="480" w:after="200" w:line="264" w:lineRule="auto"/>
    </w:pPr>
    <w:rPr>
      <w:rFonts w:ascii="Times New Roman" w:eastAsia="MS PMincho" w:hAnsi="Times New Roman" w:cs="Times New Roman"/>
    </w:rPr>
  </w:style>
  <w:style w:type="character" w:customStyle="1" w:styleId="SalutationChar">
    <w:name w:val="Salutation Char"/>
    <w:basedOn w:val="DefaultParagraphFont"/>
    <w:link w:val="Salutation"/>
    <w:uiPriority w:val="4"/>
    <w:rsid w:val="0004022B"/>
    <w:rPr>
      <w:rFonts w:ascii="Times New Roman" w:eastAsia="MS PMincho" w:hAnsi="Times New Roman" w:cs="Times New Roman"/>
    </w:rPr>
  </w:style>
  <w:style w:type="paragraph" w:styleId="Closing">
    <w:name w:val="Closing"/>
    <w:basedOn w:val="Normal"/>
    <w:next w:val="Signature"/>
    <w:link w:val="ClosingChar"/>
    <w:uiPriority w:val="5"/>
    <w:qFormat/>
    <w:rsid w:val="0004022B"/>
    <w:pPr>
      <w:spacing w:after="960" w:line="264" w:lineRule="auto"/>
    </w:pPr>
    <w:rPr>
      <w:rFonts w:ascii="Times New Roman" w:eastAsia="MS PMincho" w:hAnsi="Times New Roman" w:cs="Times New Roman"/>
    </w:rPr>
  </w:style>
  <w:style w:type="character" w:customStyle="1" w:styleId="ClosingChar">
    <w:name w:val="Closing Char"/>
    <w:basedOn w:val="DefaultParagraphFont"/>
    <w:link w:val="Closing"/>
    <w:uiPriority w:val="5"/>
    <w:rsid w:val="0004022B"/>
    <w:rPr>
      <w:rFonts w:ascii="Times New Roman" w:eastAsia="MS PMincho" w:hAnsi="Times New Roman" w:cs="Times New Roman"/>
    </w:rPr>
  </w:style>
  <w:style w:type="paragraph" w:styleId="Signature">
    <w:name w:val="Signature"/>
    <w:basedOn w:val="Normal"/>
    <w:link w:val="SignatureChar"/>
    <w:uiPriority w:val="6"/>
    <w:qFormat/>
    <w:rsid w:val="0004022B"/>
    <w:pPr>
      <w:spacing w:line="264" w:lineRule="auto"/>
    </w:pPr>
    <w:rPr>
      <w:rFonts w:ascii="Times New Roman" w:eastAsia="MS PMincho" w:hAnsi="Times New Roman" w:cs="Times New Roman"/>
    </w:rPr>
  </w:style>
  <w:style w:type="character" w:customStyle="1" w:styleId="SignatureChar">
    <w:name w:val="Signature Char"/>
    <w:basedOn w:val="DefaultParagraphFont"/>
    <w:link w:val="Signature"/>
    <w:uiPriority w:val="6"/>
    <w:rsid w:val="0004022B"/>
    <w:rPr>
      <w:rFonts w:ascii="Times New Roman" w:eastAsia="MS PMincho" w:hAnsi="Times New Roman" w:cs="Times New Roman"/>
    </w:rPr>
  </w:style>
  <w:style w:type="paragraph" w:customStyle="1" w:styleId="paragraph">
    <w:name w:val="paragraph"/>
    <w:basedOn w:val="Normal"/>
    <w:rsid w:val="0004022B"/>
    <w:pPr>
      <w:spacing w:before="100" w:beforeAutospacing="1" w:after="100" w:afterAutospacing="1"/>
    </w:pPr>
    <w:rPr>
      <w:rFonts w:ascii="Times New Roman" w:eastAsia="Times New Roman" w:hAnsi="Times New Roman" w:cs="Times New Roman"/>
    </w:rPr>
  </w:style>
  <w:style w:type="character" w:customStyle="1" w:styleId="eop">
    <w:name w:val="eop"/>
    <w:rsid w:val="0004022B"/>
  </w:style>
  <w:style w:type="character" w:customStyle="1" w:styleId="normaltextrun">
    <w:name w:val="normaltextrun"/>
    <w:rsid w:val="0004022B"/>
  </w:style>
  <w:style w:type="character" w:styleId="FootnoteReference">
    <w:name w:val="footnote reference"/>
    <w:unhideWhenUsed/>
    <w:rsid w:val="0004022B"/>
    <w:rPr>
      <w:vertAlign w:val="superscript"/>
    </w:rPr>
  </w:style>
  <w:style w:type="character" w:styleId="UnresolvedMention">
    <w:name w:val="Unresolved Mention"/>
    <w:basedOn w:val="DefaultParagraphFont"/>
    <w:uiPriority w:val="99"/>
    <w:semiHidden/>
    <w:unhideWhenUsed/>
    <w:rsid w:val="0004022B"/>
    <w:rPr>
      <w:color w:val="605E5C"/>
      <w:shd w:val="clear" w:color="auto" w:fill="E1DFDD"/>
    </w:rPr>
  </w:style>
  <w:style w:type="table" w:styleId="TableGrid">
    <w:name w:val="Table Grid"/>
    <w:basedOn w:val="TableNormal"/>
    <w:uiPriority w:val="39"/>
    <w:rsid w:val="0004022B"/>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022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1322">
      <w:bodyDiv w:val="1"/>
      <w:marLeft w:val="0"/>
      <w:marRight w:val="0"/>
      <w:marTop w:val="0"/>
      <w:marBottom w:val="0"/>
      <w:divBdr>
        <w:top w:val="none" w:sz="0" w:space="0" w:color="auto"/>
        <w:left w:val="none" w:sz="0" w:space="0" w:color="auto"/>
        <w:bottom w:val="none" w:sz="0" w:space="0" w:color="auto"/>
        <w:right w:val="none" w:sz="0" w:space="0" w:color="auto"/>
      </w:divBdr>
    </w:div>
    <w:div w:id="95887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d867920-1260-457a-bc55-4d6e1e2c5499"/>
    <lcf76f155ced4ddcb4097134ff3c332f xmlns="afb3dd51-f4c1-4ee8-865f-1fb4832454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9B446336BC7A48BDD01CBA5F328077" ma:contentTypeVersion="20" ma:contentTypeDescription="Create a new document." ma:contentTypeScope="" ma:versionID="9ce5fbdc8b582d41e7c5f76d6124bc3c">
  <xsd:schema xmlns:xsd="http://www.w3.org/2001/XMLSchema" xmlns:xs="http://www.w3.org/2001/XMLSchema" xmlns:p="http://schemas.microsoft.com/office/2006/metadata/properties" xmlns:ns1="http://schemas.microsoft.com/sharepoint/v3" xmlns:ns2="afb3dd51-f4c1-4ee8-865f-1fb4832454eb" xmlns:ns3="bd867920-1260-457a-bc55-4d6e1e2c5499" targetNamespace="http://schemas.microsoft.com/office/2006/metadata/properties" ma:root="true" ma:fieldsID="58114c1f0358134971a9d2344d6662e9" ns1:_="" ns2:_="" ns3:_="">
    <xsd:import namespace="http://schemas.microsoft.com/sharepoint/v3"/>
    <xsd:import namespace="afb3dd51-f4c1-4ee8-865f-1fb4832454eb"/>
    <xsd:import namespace="bd867920-1260-457a-bc55-4d6e1e2c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3dd51-f4c1-4ee8-865f-1fb48324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a8412d7-6927-4401-9adc-3d8052f1d2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67920-1260-457a-bc55-4d6e1e2c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cb360ed-34a1-4b57-895f-b2596071399f}" ma:internalName="TaxCatchAll" ma:showField="CatchAllData" ma:web="bd867920-1260-457a-bc55-4d6e1e2c5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FB96D-8AD0-4086-9D53-D662877E27A1}">
  <ds:schemaRefs>
    <ds:schemaRef ds:uri="http://www.w3.org/XML/1998/namespace"/>
    <ds:schemaRef ds:uri="http://schemas.microsoft.com/sharepoint/v3"/>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bd867920-1260-457a-bc55-4d6e1e2c5499"/>
    <ds:schemaRef ds:uri="afb3dd51-f4c1-4ee8-865f-1fb4832454eb"/>
  </ds:schemaRefs>
</ds:datastoreItem>
</file>

<file path=customXml/itemProps2.xml><?xml version="1.0" encoding="utf-8"?>
<ds:datastoreItem xmlns:ds="http://schemas.openxmlformats.org/officeDocument/2006/customXml" ds:itemID="{0B3F3172-E003-4171-BBB0-228B24AEC2E8}">
  <ds:schemaRefs>
    <ds:schemaRef ds:uri="http://schemas.microsoft.com/sharepoint/v3/contenttype/forms"/>
  </ds:schemaRefs>
</ds:datastoreItem>
</file>

<file path=customXml/itemProps3.xml><?xml version="1.0" encoding="utf-8"?>
<ds:datastoreItem xmlns:ds="http://schemas.openxmlformats.org/officeDocument/2006/customXml" ds:itemID="{41D4CDC6-FBE3-40D7-95D9-FE03DA788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b3dd51-f4c1-4ee8-865f-1fb4832454eb"/>
    <ds:schemaRef ds:uri="bd867920-1260-457a-bc55-4d6e1e2c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Skapik NACHC</cp:lastModifiedBy>
  <cp:revision>2</cp:revision>
  <cp:lastPrinted>2019-05-29T19:10:00Z</cp:lastPrinted>
  <dcterms:created xsi:type="dcterms:W3CDTF">2024-04-16T01:51:00Z</dcterms:created>
  <dcterms:modified xsi:type="dcterms:W3CDTF">2024-04-16T01:51:00Z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0x010100F69B446336BC7A48BDD01CBA5F328077</vt:lpwstr>
  </property>
  <property fmtid="{D5CDD505-2E9C-101B-9397-08002B2CF9AE}" pid="3" name="MediaServiceImageTags">
    <vt:lpwstr/>
  </property>
</Properties>
</file>